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A3" w:rsidRPr="00BE2693" w:rsidRDefault="007320A3" w:rsidP="00BF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216" w:rsidRPr="00BA4F4B" w:rsidRDefault="00C07BED" w:rsidP="00917216">
      <w:pPr>
        <w:pStyle w:val="11"/>
        <w:kinsoku w:val="0"/>
        <w:overflowPunct w:val="0"/>
        <w:ind w:left="0" w:hanging="788"/>
        <w:jc w:val="center"/>
        <w:outlineLvl w:val="9"/>
        <w:rPr>
          <w:sz w:val="24"/>
          <w:szCs w:val="24"/>
        </w:rPr>
      </w:pPr>
      <w:r>
        <w:t xml:space="preserve"> </w:t>
      </w:r>
      <w:r w:rsidR="00917216" w:rsidRPr="00BA4F4B">
        <w:rPr>
          <w:sz w:val="24"/>
          <w:szCs w:val="24"/>
        </w:rPr>
        <w:t>СИСТЕМЫ, ФОРМАТЫ И ИНСТРУМЕНТЫ ДИСТАНЦИОННОГО ОБУЧЕНИЯ</w:t>
      </w:r>
    </w:p>
    <w:p w:rsidR="00917216" w:rsidRPr="00BA4F4B" w:rsidRDefault="00917216" w:rsidP="00917216">
      <w:pPr>
        <w:pStyle w:val="a6"/>
        <w:kinsoku w:val="0"/>
        <w:overflowPunct w:val="0"/>
        <w:ind w:left="0"/>
        <w:rPr>
          <w:b/>
          <w:bCs/>
          <w:sz w:val="24"/>
          <w:szCs w:val="24"/>
        </w:rPr>
      </w:pPr>
    </w:p>
    <w:p w:rsidR="00917216" w:rsidRPr="00BA4F4B" w:rsidRDefault="00917216" w:rsidP="00917216">
      <w:pPr>
        <w:pStyle w:val="a6"/>
        <w:kinsoku w:val="0"/>
        <w:overflowPunct w:val="0"/>
        <w:ind w:left="0" w:firstLine="708"/>
        <w:jc w:val="both"/>
        <w:rPr>
          <w:sz w:val="24"/>
          <w:szCs w:val="24"/>
        </w:rPr>
      </w:pPr>
      <w:r w:rsidRPr="00BA4F4B">
        <w:rPr>
          <w:sz w:val="24"/>
          <w:szCs w:val="24"/>
        </w:rPr>
        <w:t>Инструменты и сервисы взаимодействия учителя и ученика в условиях дистанционного обучения.</w:t>
      </w:r>
    </w:p>
    <w:p w:rsidR="00917216" w:rsidRPr="00BA4F4B" w:rsidRDefault="00917216" w:rsidP="00917216">
      <w:pPr>
        <w:pStyle w:val="a6"/>
        <w:tabs>
          <w:tab w:val="left" w:pos="1720"/>
          <w:tab w:val="left" w:pos="3783"/>
          <w:tab w:val="left" w:pos="4600"/>
          <w:tab w:val="left" w:pos="5514"/>
          <w:tab w:val="left" w:pos="8219"/>
        </w:tabs>
        <w:kinsoku w:val="0"/>
        <w:overflowPunct w:val="0"/>
        <w:ind w:left="0" w:firstLine="708"/>
        <w:jc w:val="both"/>
        <w:rPr>
          <w:sz w:val="24"/>
          <w:szCs w:val="24"/>
        </w:rPr>
      </w:pPr>
      <w:r w:rsidRPr="00BA4F4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BA4F4B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r w:rsidRPr="00BA4F4B"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 w:rsidRPr="00BA4F4B">
        <w:rPr>
          <w:sz w:val="24"/>
          <w:szCs w:val="24"/>
        </w:rPr>
        <w:t>ниже</w:t>
      </w:r>
      <w:r>
        <w:rPr>
          <w:sz w:val="24"/>
          <w:szCs w:val="24"/>
        </w:rPr>
        <w:t xml:space="preserve"> </w:t>
      </w:r>
      <w:r w:rsidRPr="00BA4F4B">
        <w:rPr>
          <w:sz w:val="24"/>
          <w:szCs w:val="24"/>
        </w:rPr>
        <w:t>рассматриваемых</w:t>
      </w:r>
      <w:r>
        <w:rPr>
          <w:sz w:val="24"/>
          <w:szCs w:val="24"/>
        </w:rPr>
        <w:t xml:space="preserve"> </w:t>
      </w:r>
      <w:r w:rsidRPr="00BA4F4B">
        <w:rPr>
          <w:spacing w:val="-3"/>
          <w:sz w:val="24"/>
          <w:szCs w:val="24"/>
        </w:rPr>
        <w:t xml:space="preserve">инструментов </w:t>
      </w:r>
      <w:r w:rsidRPr="00BA4F4B">
        <w:rPr>
          <w:sz w:val="24"/>
          <w:szCs w:val="24"/>
        </w:rPr>
        <w:t xml:space="preserve">необходимо наличие микрофона, </w:t>
      </w:r>
      <w:proofErr w:type="spellStart"/>
      <w:r w:rsidRPr="00BA4F4B">
        <w:rPr>
          <w:sz w:val="24"/>
          <w:szCs w:val="24"/>
        </w:rPr>
        <w:t>веб-камеры</w:t>
      </w:r>
      <w:proofErr w:type="spellEnd"/>
      <w:r w:rsidRPr="00BA4F4B">
        <w:rPr>
          <w:sz w:val="24"/>
          <w:szCs w:val="24"/>
        </w:rPr>
        <w:t xml:space="preserve"> и доступа в</w:t>
      </w:r>
      <w:r w:rsidRPr="00BA4F4B">
        <w:rPr>
          <w:spacing w:val="-9"/>
          <w:sz w:val="24"/>
          <w:szCs w:val="24"/>
        </w:rPr>
        <w:t xml:space="preserve"> </w:t>
      </w:r>
      <w:r w:rsidRPr="00BA4F4B">
        <w:rPr>
          <w:sz w:val="24"/>
          <w:szCs w:val="24"/>
        </w:rPr>
        <w:t>Интернет.</w:t>
      </w:r>
    </w:p>
    <w:p w:rsidR="00917216" w:rsidRPr="00BA4F4B" w:rsidRDefault="00917216" w:rsidP="00917216">
      <w:pPr>
        <w:pStyle w:val="a4"/>
        <w:widowControl w:val="0"/>
        <w:numPr>
          <w:ilvl w:val="0"/>
          <w:numId w:val="25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F4B">
        <w:rPr>
          <w:rFonts w:ascii="Times New Roman" w:hAnsi="Times New Roman" w:cs="Times New Roman"/>
          <w:b/>
          <w:bCs/>
          <w:sz w:val="24"/>
          <w:szCs w:val="24"/>
        </w:rPr>
        <w:t>Skype</w:t>
      </w:r>
      <w:proofErr w:type="spellEnd"/>
      <w:r w:rsidRPr="00BA4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z w:val="24"/>
          <w:szCs w:val="24"/>
        </w:rPr>
        <w:t>дает следующие</w:t>
      </w:r>
      <w:r w:rsidRPr="00BA4F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z w:val="24"/>
          <w:szCs w:val="24"/>
        </w:rPr>
        <w:t>возможности:</w:t>
      </w:r>
    </w:p>
    <w:p w:rsidR="00917216" w:rsidRPr="00BA4F4B" w:rsidRDefault="00917216" w:rsidP="00917216">
      <w:pPr>
        <w:pStyle w:val="a4"/>
        <w:widowControl w:val="0"/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F4B">
        <w:rPr>
          <w:rFonts w:ascii="Times New Roman" w:hAnsi="Times New Roman" w:cs="Times New Roman"/>
          <w:sz w:val="24"/>
          <w:szCs w:val="24"/>
        </w:rPr>
        <w:t>обмен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z w:val="24"/>
          <w:szCs w:val="24"/>
        </w:rPr>
        <w:t>представлен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z w:val="24"/>
          <w:szCs w:val="24"/>
        </w:rPr>
        <w:t>различной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pacing w:val="-3"/>
          <w:sz w:val="24"/>
          <w:szCs w:val="24"/>
        </w:rPr>
        <w:t xml:space="preserve">(переписка, </w:t>
      </w:r>
      <w:proofErr w:type="spellStart"/>
      <w:r w:rsidRPr="00BA4F4B">
        <w:rPr>
          <w:rFonts w:ascii="Times New Roman" w:hAnsi="Times New Roman" w:cs="Times New Roman"/>
          <w:sz w:val="24"/>
          <w:szCs w:val="24"/>
        </w:rPr>
        <w:t>аудиообмен</w:t>
      </w:r>
      <w:proofErr w:type="spellEnd"/>
      <w:r w:rsidRPr="00BA4F4B">
        <w:rPr>
          <w:rFonts w:ascii="Times New Roman" w:hAnsi="Times New Roman" w:cs="Times New Roman"/>
          <w:sz w:val="24"/>
          <w:szCs w:val="24"/>
        </w:rPr>
        <w:t>,</w:t>
      </w:r>
      <w:r w:rsidRPr="00BA4F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A4F4B">
        <w:rPr>
          <w:rFonts w:ascii="Times New Roman" w:hAnsi="Times New Roman" w:cs="Times New Roman"/>
          <w:sz w:val="24"/>
          <w:szCs w:val="24"/>
        </w:rPr>
        <w:t>видеообмен</w:t>
      </w:r>
      <w:proofErr w:type="spellEnd"/>
      <w:r w:rsidRPr="00BA4F4B">
        <w:rPr>
          <w:rFonts w:ascii="Times New Roman" w:hAnsi="Times New Roman" w:cs="Times New Roman"/>
          <w:sz w:val="24"/>
          <w:szCs w:val="24"/>
        </w:rPr>
        <w:t>);</w:t>
      </w:r>
    </w:p>
    <w:p w:rsidR="00917216" w:rsidRPr="00BA4F4B" w:rsidRDefault="00917216" w:rsidP="00917216">
      <w:pPr>
        <w:widowControl w:val="0"/>
        <w:tabs>
          <w:tab w:val="left" w:pos="12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F4B">
        <w:rPr>
          <w:rFonts w:ascii="Times New Roman" w:hAnsi="Times New Roman" w:cs="Times New Roman"/>
          <w:sz w:val="24"/>
          <w:szCs w:val="24"/>
        </w:rPr>
        <w:t>доступен на различных устройствах (в том числе при «плохом» интернете);</w:t>
      </w:r>
      <w:proofErr w:type="gramEnd"/>
    </w:p>
    <w:p w:rsidR="00917216" w:rsidRDefault="00917216" w:rsidP="00917216">
      <w:pPr>
        <w:widowControl w:val="0"/>
        <w:tabs>
          <w:tab w:val="left" w:pos="12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F4B">
        <w:rPr>
          <w:rFonts w:ascii="Times New Roman" w:hAnsi="Times New Roman" w:cs="Times New Roman"/>
          <w:sz w:val="24"/>
          <w:szCs w:val="24"/>
        </w:rPr>
        <w:t>дает возможность различных форм общения как индивидуально, так и в группе (до 50 учеников</w:t>
      </w:r>
      <w:r w:rsidRPr="00BA4F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z w:val="24"/>
          <w:szCs w:val="24"/>
        </w:rPr>
        <w:t>одновременно);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7216" w:rsidRPr="00BA4F4B" w:rsidRDefault="00917216" w:rsidP="00917216">
      <w:pPr>
        <w:widowControl w:val="0"/>
        <w:tabs>
          <w:tab w:val="left" w:pos="12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F4B">
        <w:rPr>
          <w:rFonts w:ascii="Times New Roman" w:hAnsi="Times New Roman" w:cs="Times New Roman"/>
          <w:sz w:val="24"/>
          <w:szCs w:val="24"/>
        </w:rPr>
        <w:t>есть функционал демонстрации экрана</w:t>
      </w:r>
      <w:r w:rsidRPr="00BA4F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z w:val="24"/>
          <w:szCs w:val="24"/>
        </w:rPr>
        <w:t>компьютера;</w:t>
      </w:r>
    </w:p>
    <w:p w:rsidR="00917216" w:rsidRPr="00BA4F4B" w:rsidRDefault="00917216" w:rsidP="00917216">
      <w:pPr>
        <w:pStyle w:val="a4"/>
        <w:widowControl w:val="0"/>
        <w:tabs>
          <w:tab w:val="left" w:pos="12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F4B">
        <w:rPr>
          <w:rFonts w:ascii="Times New Roman" w:hAnsi="Times New Roman" w:cs="Times New Roman"/>
          <w:sz w:val="24"/>
          <w:szCs w:val="24"/>
        </w:rPr>
        <w:t>дает возможность обмена</w:t>
      </w:r>
      <w:r w:rsidRPr="00BA4F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z w:val="24"/>
          <w:szCs w:val="24"/>
        </w:rPr>
        <w:t>файлами;</w:t>
      </w:r>
    </w:p>
    <w:p w:rsidR="00917216" w:rsidRPr="00BA4F4B" w:rsidRDefault="00917216" w:rsidP="00917216">
      <w:pPr>
        <w:widowControl w:val="0"/>
        <w:tabs>
          <w:tab w:val="left" w:pos="12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F4B">
        <w:rPr>
          <w:rFonts w:ascii="Times New Roman" w:hAnsi="Times New Roman" w:cs="Times New Roman"/>
          <w:sz w:val="24"/>
          <w:szCs w:val="24"/>
        </w:rPr>
        <w:t xml:space="preserve">загрузка записи урока на компьютер и другие </w:t>
      </w:r>
      <w:proofErr w:type="spellStart"/>
      <w:r w:rsidRPr="00BA4F4B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Pr="00BA4F4B">
        <w:rPr>
          <w:rFonts w:ascii="Times New Roman" w:hAnsi="Times New Roman" w:cs="Times New Roman"/>
          <w:sz w:val="24"/>
          <w:szCs w:val="24"/>
        </w:rPr>
        <w:t xml:space="preserve"> сохраняется до 30</w:t>
      </w:r>
      <w:r w:rsidRPr="00BA4F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z w:val="24"/>
          <w:szCs w:val="24"/>
        </w:rPr>
        <w:t>дней.</w:t>
      </w:r>
    </w:p>
    <w:p w:rsidR="00917216" w:rsidRPr="00BA4F4B" w:rsidRDefault="00917216" w:rsidP="00917216">
      <w:pPr>
        <w:pStyle w:val="11"/>
        <w:numPr>
          <w:ilvl w:val="0"/>
          <w:numId w:val="25"/>
        </w:numPr>
        <w:tabs>
          <w:tab w:val="left" w:pos="1246"/>
        </w:tabs>
        <w:kinsoku w:val="0"/>
        <w:overflowPunct w:val="0"/>
        <w:ind w:left="0" w:firstLine="709"/>
        <w:jc w:val="both"/>
        <w:outlineLvl w:val="9"/>
        <w:rPr>
          <w:sz w:val="24"/>
          <w:szCs w:val="24"/>
        </w:rPr>
      </w:pPr>
      <w:proofErr w:type="spellStart"/>
      <w:r w:rsidRPr="00BA4F4B">
        <w:rPr>
          <w:sz w:val="24"/>
          <w:szCs w:val="24"/>
        </w:rPr>
        <w:t>Microsoft</w:t>
      </w:r>
      <w:proofErr w:type="spellEnd"/>
      <w:r w:rsidRPr="00BA4F4B">
        <w:rPr>
          <w:spacing w:val="-1"/>
          <w:sz w:val="24"/>
          <w:szCs w:val="24"/>
        </w:rPr>
        <w:t xml:space="preserve"> </w:t>
      </w:r>
      <w:proofErr w:type="spellStart"/>
      <w:r w:rsidRPr="00BA4F4B">
        <w:rPr>
          <w:sz w:val="24"/>
          <w:szCs w:val="24"/>
        </w:rPr>
        <w:t>Teams</w:t>
      </w:r>
      <w:proofErr w:type="spellEnd"/>
      <w:r w:rsidRPr="00BA4F4B">
        <w:rPr>
          <w:sz w:val="24"/>
          <w:szCs w:val="24"/>
        </w:rPr>
        <w:t>:</w:t>
      </w:r>
    </w:p>
    <w:p w:rsidR="00917216" w:rsidRPr="00BA4F4B" w:rsidRDefault="00917216" w:rsidP="00917216">
      <w:pPr>
        <w:pStyle w:val="a4"/>
        <w:widowControl w:val="0"/>
        <w:tabs>
          <w:tab w:val="left" w:pos="12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A4F4B">
        <w:rPr>
          <w:rFonts w:ascii="Times New Roman" w:hAnsi="Times New Roman" w:cs="Times New Roman"/>
          <w:sz w:val="24"/>
          <w:szCs w:val="24"/>
        </w:rPr>
        <w:t>доступен</w:t>
      </w:r>
      <w:proofErr w:type="gramEnd"/>
      <w:r w:rsidRPr="00BA4F4B">
        <w:rPr>
          <w:rFonts w:ascii="Times New Roman" w:hAnsi="Times New Roman" w:cs="Times New Roman"/>
          <w:sz w:val="24"/>
          <w:szCs w:val="24"/>
        </w:rPr>
        <w:t xml:space="preserve"> на различных платформах (</w:t>
      </w:r>
      <w:proofErr w:type="spellStart"/>
      <w:r w:rsidRPr="00BA4F4B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BA4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F4B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BA4F4B">
        <w:rPr>
          <w:rFonts w:ascii="Times New Roman" w:hAnsi="Times New Roman" w:cs="Times New Roman"/>
          <w:sz w:val="24"/>
          <w:szCs w:val="24"/>
        </w:rPr>
        <w:t>,</w:t>
      </w:r>
      <w:r w:rsidRPr="00BA4F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A4F4B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BA4F4B">
        <w:rPr>
          <w:rFonts w:ascii="Times New Roman" w:hAnsi="Times New Roman" w:cs="Times New Roman"/>
          <w:sz w:val="24"/>
          <w:szCs w:val="24"/>
        </w:rPr>
        <w:t>);</w:t>
      </w:r>
    </w:p>
    <w:p w:rsidR="00917216" w:rsidRDefault="00917216" w:rsidP="00917216">
      <w:pPr>
        <w:pStyle w:val="a4"/>
        <w:widowControl w:val="0"/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F4B">
        <w:rPr>
          <w:rFonts w:ascii="Times New Roman" w:hAnsi="Times New Roman" w:cs="Times New Roman"/>
          <w:sz w:val="24"/>
          <w:szCs w:val="24"/>
        </w:rPr>
        <w:t>обмен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z w:val="24"/>
          <w:szCs w:val="24"/>
        </w:rPr>
        <w:t>представлен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z w:val="24"/>
          <w:szCs w:val="24"/>
        </w:rPr>
        <w:t>различной</w:t>
      </w:r>
      <w:r w:rsidRPr="00BA4F4B">
        <w:rPr>
          <w:rFonts w:ascii="Times New Roman" w:hAnsi="Times New Roman" w:cs="Times New Roman"/>
          <w:sz w:val="24"/>
          <w:szCs w:val="24"/>
        </w:rPr>
        <w:tab/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pacing w:val="-3"/>
          <w:sz w:val="24"/>
          <w:szCs w:val="24"/>
        </w:rPr>
        <w:t xml:space="preserve">(переписка, </w:t>
      </w:r>
      <w:proofErr w:type="spellStart"/>
      <w:r w:rsidRPr="00BA4F4B">
        <w:rPr>
          <w:rFonts w:ascii="Times New Roman" w:hAnsi="Times New Roman" w:cs="Times New Roman"/>
          <w:sz w:val="24"/>
          <w:szCs w:val="24"/>
        </w:rPr>
        <w:t>аудиообмен</w:t>
      </w:r>
      <w:proofErr w:type="spellEnd"/>
      <w:r w:rsidRPr="00BA4F4B">
        <w:rPr>
          <w:rFonts w:ascii="Times New Roman" w:hAnsi="Times New Roman" w:cs="Times New Roman"/>
          <w:sz w:val="24"/>
          <w:szCs w:val="24"/>
        </w:rPr>
        <w:t>,</w:t>
      </w:r>
      <w:r w:rsidRPr="00BA4F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A4F4B">
        <w:rPr>
          <w:rFonts w:ascii="Times New Roman" w:hAnsi="Times New Roman" w:cs="Times New Roman"/>
          <w:sz w:val="24"/>
          <w:szCs w:val="24"/>
        </w:rPr>
        <w:t>видеообмен</w:t>
      </w:r>
      <w:proofErr w:type="spellEnd"/>
      <w:r w:rsidRPr="00BA4F4B">
        <w:rPr>
          <w:rFonts w:ascii="Times New Roman" w:hAnsi="Times New Roman" w:cs="Times New Roman"/>
          <w:sz w:val="24"/>
          <w:szCs w:val="24"/>
        </w:rPr>
        <w:t>);</w:t>
      </w:r>
    </w:p>
    <w:p w:rsidR="00917216" w:rsidRDefault="00917216" w:rsidP="00917216">
      <w:pPr>
        <w:pStyle w:val="a4"/>
        <w:widowControl w:val="0"/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F4B">
        <w:rPr>
          <w:rFonts w:ascii="Times New Roman" w:hAnsi="Times New Roman" w:cs="Times New Roman"/>
          <w:sz w:val="24"/>
          <w:szCs w:val="24"/>
        </w:rPr>
        <w:t>дает возможность различных форм общения как индивидуально, так и в группе (до 300 учеников</w:t>
      </w:r>
      <w:r w:rsidRPr="00BA4F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z w:val="24"/>
          <w:szCs w:val="24"/>
        </w:rPr>
        <w:t>одновременно);</w:t>
      </w:r>
    </w:p>
    <w:p w:rsidR="00917216" w:rsidRPr="00183C0B" w:rsidRDefault="00917216" w:rsidP="00917216">
      <w:pPr>
        <w:widowControl w:val="0"/>
        <w:tabs>
          <w:tab w:val="left" w:pos="1251"/>
          <w:tab w:val="left" w:pos="2217"/>
          <w:tab w:val="left" w:pos="3961"/>
          <w:tab w:val="left" w:pos="5675"/>
          <w:tab w:val="left" w:pos="6032"/>
          <w:tab w:val="left" w:pos="7511"/>
          <w:tab w:val="left" w:pos="85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0B">
        <w:rPr>
          <w:rFonts w:ascii="Times New Roman" w:hAnsi="Times New Roman" w:cs="Times New Roman"/>
          <w:sz w:val="24"/>
          <w:szCs w:val="24"/>
        </w:rPr>
        <w:t>- есть функционал демонстрации экрана</w:t>
      </w:r>
      <w:r w:rsidRPr="00183C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83C0B">
        <w:rPr>
          <w:rFonts w:ascii="Times New Roman" w:hAnsi="Times New Roman" w:cs="Times New Roman"/>
          <w:sz w:val="24"/>
          <w:szCs w:val="24"/>
        </w:rPr>
        <w:t>компьютера;</w:t>
      </w:r>
    </w:p>
    <w:p w:rsidR="00917216" w:rsidRDefault="00917216" w:rsidP="00917216">
      <w:pPr>
        <w:pStyle w:val="a4"/>
        <w:widowControl w:val="0"/>
        <w:tabs>
          <w:tab w:val="left" w:pos="1251"/>
          <w:tab w:val="left" w:pos="2217"/>
          <w:tab w:val="left" w:pos="3961"/>
          <w:tab w:val="left" w:pos="5675"/>
          <w:tab w:val="left" w:pos="6032"/>
          <w:tab w:val="left" w:pos="7511"/>
          <w:tab w:val="left" w:pos="85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F4B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z w:val="24"/>
          <w:szCs w:val="24"/>
        </w:rPr>
        <w:t>совместной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z w:val="24"/>
          <w:szCs w:val="24"/>
        </w:rPr>
        <w:t>учителя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z w:val="24"/>
          <w:szCs w:val="24"/>
        </w:rPr>
        <w:t>учеников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pacing w:val="-4"/>
          <w:sz w:val="24"/>
          <w:szCs w:val="24"/>
        </w:rPr>
        <w:t xml:space="preserve">файлами </w:t>
      </w:r>
      <w:r w:rsidRPr="00BA4F4B">
        <w:rPr>
          <w:rFonts w:ascii="Times New Roman" w:hAnsi="Times New Roman" w:cs="Times New Roman"/>
          <w:sz w:val="24"/>
          <w:szCs w:val="24"/>
        </w:rPr>
        <w:t>различных расширений (</w:t>
      </w:r>
      <w:proofErr w:type="spellStart"/>
      <w:r w:rsidRPr="00BA4F4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A4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F4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BA4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F4B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BA4F4B">
        <w:rPr>
          <w:rFonts w:ascii="Times New Roman" w:hAnsi="Times New Roman" w:cs="Times New Roman"/>
          <w:sz w:val="24"/>
          <w:szCs w:val="24"/>
        </w:rPr>
        <w:t xml:space="preserve"> и</w:t>
      </w:r>
      <w:r w:rsidRPr="00BA4F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z w:val="24"/>
          <w:szCs w:val="24"/>
        </w:rPr>
        <w:t>др.);</w:t>
      </w:r>
    </w:p>
    <w:p w:rsidR="00917216" w:rsidRPr="00183C0B" w:rsidRDefault="00917216" w:rsidP="00917216">
      <w:pPr>
        <w:widowControl w:val="0"/>
        <w:tabs>
          <w:tab w:val="left" w:pos="1251"/>
          <w:tab w:val="left" w:pos="2217"/>
          <w:tab w:val="left" w:pos="3961"/>
          <w:tab w:val="left" w:pos="5675"/>
          <w:tab w:val="left" w:pos="6032"/>
          <w:tab w:val="left" w:pos="7511"/>
          <w:tab w:val="left" w:pos="85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0B">
        <w:rPr>
          <w:rFonts w:ascii="Times New Roman" w:hAnsi="Times New Roman" w:cs="Times New Roman"/>
          <w:sz w:val="24"/>
          <w:szCs w:val="24"/>
        </w:rPr>
        <w:t>- файловое хранилище до 10</w:t>
      </w:r>
      <w:r w:rsidRPr="00183C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83C0B">
        <w:rPr>
          <w:rFonts w:ascii="Times New Roman" w:hAnsi="Times New Roman" w:cs="Times New Roman"/>
          <w:sz w:val="24"/>
          <w:szCs w:val="24"/>
        </w:rPr>
        <w:t>Гбайт;</w:t>
      </w:r>
    </w:p>
    <w:p w:rsidR="00917216" w:rsidRPr="00BA4F4B" w:rsidRDefault="00917216" w:rsidP="00917216">
      <w:pPr>
        <w:pStyle w:val="a4"/>
        <w:widowControl w:val="0"/>
        <w:tabs>
          <w:tab w:val="left" w:pos="1251"/>
          <w:tab w:val="left" w:pos="2217"/>
          <w:tab w:val="left" w:pos="3961"/>
          <w:tab w:val="left" w:pos="5675"/>
          <w:tab w:val="left" w:pos="6032"/>
          <w:tab w:val="left" w:pos="7511"/>
          <w:tab w:val="left" w:pos="85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F4B">
        <w:rPr>
          <w:rFonts w:ascii="Times New Roman" w:hAnsi="Times New Roman" w:cs="Times New Roman"/>
          <w:sz w:val="24"/>
          <w:szCs w:val="24"/>
        </w:rPr>
        <w:t xml:space="preserve">возможность формировать план событий и задачи (интегрирован с </w:t>
      </w:r>
      <w:proofErr w:type="spellStart"/>
      <w:r w:rsidRPr="00BA4F4B">
        <w:rPr>
          <w:rFonts w:ascii="Times New Roman" w:hAnsi="Times New Roman" w:cs="Times New Roman"/>
          <w:sz w:val="24"/>
          <w:szCs w:val="24"/>
        </w:rPr>
        <w:t>Outlook</w:t>
      </w:r>
      <w:proofErr w:type="spellEnd"/>
      <w:r w:rsidRPr="00BA4F4B">
        <w:rPr>
          <w:rFonts w:ascii="Times New Roman" w:hAnsi="Times New Roman" w:cs="Times New Roman"/>
          <w:sz w:val="24"/>
          <w:szCs w:val="24"/>
        </w:rPr>
        <w:t>).</w:t>
      </w:r>
    </w:p>
    <w:p w:rsidR="00917216" w:rsidRPr="00BA4F4B" w:rsidRDefault="00917216" w:rsidP="00917216">
      <w:pPr>
        <w:pStyle w:val="a4"/>
        <w:widowControl w:val="0"/>
        <w:numPr>
          <w:ilvl w:val="0"/>
          <w:numId w:val="25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F4B">
        <w:rPr>
          <w:rFonts w:ascii="Times New Roman" w:hAnsi="Times New Roman" w:cs="Times New Roman"/>
          <w:b/>
          <w:bCs/>
          <w:sz w:val="24"/>
          <w:szCs w:val="24"/>
        </w:rPr>
        <w:t>Zoom</w:t>
      </w:r>
      <w:proofErr w:type="spellEnd"/>
      <w:r w:rsidRPr="00BA4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z w:val="24"/>
          <w:szCs w:val="24"/>
        </w:rPr>
        <w:t xml:space="preserve">(время проведения эфира </w:t>
      </w:r>
      <w:proofErr w:type="gramStart"/>
      <w:r w:rsidRPr="00BA4F4B">
        <w:rPr>
          <w:rFonts w:ascii="Times New Roman" w:hAnsi="Times New Roman" w:cs="Times New Roman"/>
          <w:sz w:val="24"/>
          <w:szCs w:val="24"/>
        </w:rPr>
        <w:t>ограничен</w:t>
      </w:r>
      <w:proofErr w:type="gramEnd"/>
      <w:r w:rsidRPr="00BA4F4B">
        <w:rPr>
          <w:rFonts w:ascii="Times New Roman" w:hAnsi="Times New Roman" w:cs="Times New Roman"/>
          <w:sz w:val="24"/>
          <w:szCs w:val="24"/>
        </w:rPr>
        <w:t xml:space="preserve"> 40</w:t>
      </w:r>
      <w:r w:rsidRPr="00BA4F4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z w:val="24"/>
          <w:szCs w:val="24"/>
        </w:rPr>
        <w:t>минутами):</w:t>
      </w:r>
    </w:p>
    <w:p w:rsidR="00917216" w:rsidRPr="0053050E" w:rsidRDefault="00917216" w:rsidP="00917216">
      <w:pPr>
        <w:widowControl w:val="0"/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050E">
        <w:rPr>
          <w:rFonts w:ascii="Times New Roman" w:hAnsi="Times New Roman" w:cs="Times New Roman"/>
          <w:sz w:val="24"/>
          <w:szCs w:val="24"/>
        </w:rPr>
        <w:t>обмен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0E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0E">
        <w:rPr>
          <w:rFonts w:ascii="Times New Roman" w:hAnsi="Times New Roman" w:cs="Times New Roman"/>
          <w:sz w:val="24"/>
          <w:szCs w:val="24"/>
        </w:rPr>
        <w:t>представлен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0E">
        <w:rPr>
          <w:rFonts w:ascii="Times New Roman" w:hAnsi="Times New Roman" w:cs="Times New Roman"/>
          <w:sz w:val="24"/>
          <w:szCs w:val="24"/>
        </w:rPr>
        <w:t>различной</w:t>
      </w:r>
      <w:r w:rsidRPr="0053050E">
        <w:rPr>
          <w:rFonts w:ascii="Times New Roman" w:hAnsi="Times New Roman" w:cs="Times New Roman"/>
          <w:sz w:val="24"/>
          <w:szCs w:val="24"/>
        </w:rPr>
        <w:tab/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0E">
        <w:rPr>
          <w:rFonts w:ascii="Times New Roman" w:hAnsi="Times New Roman" w:cs="Times New Roman"/>
          <w:spacing w:val="-3"/>
          <w:sz w:val="24"/>
          <w:szCs w:val="24"/>
        </w:rPr>
        <w:t xml:space="preserve">(переписка, </w:t>
      </w:r>
      <w:proofErr w:type="spellStart"/>
      <w:r w:rsidRPr="0053050E">
        <w:rPr>
          <w:rFonts w:ascii="Times New Roman" w:hAnsi="Times New Roman" w:cs="Times New Roman"/>
          <w:sz w:val="24"/>
          <w:szCs w:val="24"/>
        </w:rPr>
        <w:t>аудиообмен</w:t>
      </w:r>
      <w:proofErr w:type="spellEnd"/>
      <w:r w:rsidRPr="0053050E">
        <w:rPr>
          <w:rFonts w:ascii="Times New Roman" w:hAnsi="Times New Roman" w:cs="Times New Roman"/>
          <w:sz w:val="24"/>
          <w:szCs w:val="24"/>
        </w:rPr>
        <w:t>,</w:t>
      </w:r>
      <w:r w:rsidRPr="005305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3050E">
        <w:rPr>
          <w:rFonts w:ascii="Times New Roman" w:hAnsi="Times New Roman" w:cs="Times New Roman"/>
          <w:sz w:val="24"/>
          <w:szCs w:val="24"/>
        </w:rPr>
        <w:t>видеообмен</w:t>
      </w:r>
      <w:proofErr w:type="spellEnd"/>
      <w:r w:rsidRPr="0053050E">
        <w:rPr>
          <w:rFonts w:ascii="Times New Roman" w:hAnsi="Times New Roman" w:cs="Times New Roman"/>
          <w:sz w:val="24"/>
          <w:szCs w:val="24"/>
        </w:rPr>
        <w:t>);</w:t>
      </w:r>
    </w:p>
    <w:p w:rsidR="00917216" w:rsidRPr="00BA4F4B" w:rsidRDefault="00917216" w:rsidP="00917216">
      <w:pPr>
        <w:pStyle w:val="a4"/>
        <w:widowControl w:val="0"/>
        <w:tabs>
          <w:tab w:val="left" w:pos="12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F4B">
        <w:rPr>
          <w:rFonts w:ascii="Times New Roman" w:hAnsi="Times New Roman" w:cs="Times New Roman"/>
          <w:sz w:val="24"/>
          <w:szCs w:val="24"/>
        </w:rPr>
        <w:t>доступен на различных устройствах (в том числе при «плохом» интернете);</w:t>
      </w:r>
      <w:proofErr w:type="gramEnd"/>
    </w:p>
    <w:p w:rsidR="00917216" w:rsidRPr="00BA4F4B" w:rsidRDefault="00917216" w:rsidP="00917216">
      <w:pPr>
        <w:pStyle w:val="a4"/>
        <w:widowControl w:val="0"/>
        <w:tabs>
          <w:tab w:val="left" w:pos="12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F4B">
        <w:rPr>
          <w:rFonts w:ascii="Times New Roman" w:hAnsi="Times New Roman" w:cs="Times New Roman"/>
          <w:sz w:val="24"/>
          <w:szCs w:val="24"/>
        </w:rPr>
        <w:t>дает возможность различных форм общения как индивидуально, так и в группе (до 50 учеников</w:t>
      </w:r>
      <w:r w:rsidRPr="00BA4F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z w:val="24"/>
          <w:szCs w:val="24"/>
        </w:rPr>
        <w:t>одновременно);</w:t>
      </w:r>
    </w:p>
    <w:p w:rsidR="00917216" w:rsidRPr="00BA4F4B" w:rsidRDefault="00917216" w:rsidP="00917216">
      <w:pPr>
        <w:pStyle w:val="a4"/>
        <w:widowControl w:val="0"/>
        <w:tabs>
          <w:tab w:val="left" w:pos="12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F4B">
        <w:rPr>
          <w:rFonts w:ascii="Times New Roman" w:hAnsi="Times New Roman" w:cs="Times New Roman"/>
          <w:sz w:val="24"/>
          <w:szCs w:val="24"/>
        </w:rPr>
        <w:t>есть функционал демонстрации экрана</w:t>
      </w:r>
      <w:r w:rsidRPr="00BA4F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z w:val="24"/>
          <w:szCs w:val="24"/>
        </w:rPr>
        <w:t>компьютера;</w:t>
      </w:r>
    </w:p>
    <w:p w:rsidR="00917216" w:rsidRPr="00BA4F4B" w:rsidRDefault="00917216" w:rsidP="00917216">
      <w:pPr>
        <w:pStyle w:val="a4"/>
        <w:widowControl w:val="0"/>
        <w:tabs>
          <w:tab w:val="left" w:pos="12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F4B">
        <w:rPr>
          <w:rFonts w:ascii="Times New Roman" w:hAnsi="Times New Roman" w:cs="Times New Roman"/>
          <w:sz w:val="24"/>
          <w:szCs w:val="24"/>
        </w:rPr>
        <w:t>дает возможность обмена</w:t>
      </w:r>
      <w:r w:rsidRPr="00BA4F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z w:val="24"/>
          <w:szCs w:val="24"/>
        </w:rPr>
        <w:t>файлами;</w:t>
      </w:r>
    </w:p>
    <w:p w:rsidR="00917216" w:rsidRPr="00BA4F4B" w:rsidRDefault="00917216" w:rsidP="00917216">
      <w:pPr>
        <w:pStyle w:val="a4"/>
        <w:widowControl w:val="0"/>
        <w:tabs>
          <w:tab w:val="left" w:pos="12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F4B">
        <w:rPr>
          <w:rFonts w:ascii="Times New Roman" w:hAnsi="Times New Roman" w:cs="Times New Roman"/>
          <w:sz w:val="24"/>
          <w:szCs w:val="24"/>
        </w:rPr>
        <w:t xml:space="preserve">загрузка записи урока на компьютер и другие </w:t>
      </w:r>
      <w:proofErr w:type="spellStart"/>
      <w:r w:rsidRPr="00BA4F4B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Pr="00BA4F4B">
        <w:rPr>
          <w:rFonts w:ascii="Times New Roman" w:hAnsi="Times New Roman" w:cs="Times New Roman"/>
          <w:sz w:val="24"/>
          <w:szCs w:val="24"/>
        </w:rPr>
        <w:t xml:space="preserve"> сохраняется до 30</w:t>
      </w:r>
      <w:r w:rsidRPr="00BA4F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z w:val="24"/>
          <w:szCs w:val="24"/>
        </w:rPr>
        <w:t>дней;</w:t>
      </w:r>
    </w:p>
    <w:p w:rsidR="00917216" w:rsidRPr="00BA4F4B" w:rsidRDefault="00917216" w:rsidP="00917216">
      <w:pPr>
        <w:pStyle w:val="a4"/>
        <w:widowControl w:val="0"/>
        <w:tabs>
          <w:tab w:val="left" w:pos="12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F4B">
        <w:rPr>
          <w:rFonts w:ascii="Times New Roman" w:hAnsi="Times New Roman" w:cs="Times New Roman"/>
          <w:sz w:val="24"/>
          <w:szCs w:val="24"/>
        </w:rPr>
        <w:t>есть возможность использования виртуальной</w:t>
      </w:r>
      <w:r w:rsidRPr="00BA4F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z w:val="24"/>
          <w:szCs w:val="24"/>
        </w:rPr>
        <w:t>доски.</w:t>
      </w:r>
    </w:p>
    <w:p w:rsidR="00917216" w:rsidRPr="00BA4F4B" w:rsidRDefault="00917216" w:rsidP="00917216">
      <w:pPr>
        <w:pStyle w:val="a6"/>
        <w:kinsoku w:val="0"/>
        <w:overflowPunct w:val="0"/>
        <w:ind w:left="0" w:firstLine="709"/>
        <w:jc w:val="both"/>
        <w:rPr>
          <w:sz w:val="24"/>
          <w:szCs w:val="24"/>
        </w:rPr>
      </w:pPr>
      <w:r w:rsidRPr="00BA4F4B">
        <w:rPr>
          <w:sz w:val="24"/>
          <w:szCs w:val="24"/>
        </w:rPr>
        <w:t>Если социальные сети как таковые хорошо подходят для индивидуального обучения и обучения в рамках класса, то когда речь идет о масштабах школы, здесь возникает необходимость создания системы дистанционного и электронного обучения.</w:t>
      </w:r>
    </w:p>
    <w:p w:rsidR="00917216" w:rsidRPr="00BA4F4B" w:rsidRDefault="00917216" w:rsidP="00917216">
      <w:pPr>
        <w:pStyle w:val="a6"/>
        <w:kinsoku w:val="0"/>
        <w:overflowPunct w:val="0"/>
        <w:ind w:left="0" w:firstLine="709"/>
        <w:jc w:val="both"/>
        <w:rPr>
          <w:sz w:val="24"/>
          <w:szCs w:val="24"/>
        </w:rPr>
      </w:pPr>
      <w:r w:rsidRPr="00BA4F4B">
        <w:rPr>
          <w:sz w:val="24"/>
          <w:szCs w:val="24"/>
        </w:rPr>
        <w:t>Системы дистанционного и электронного обучения (решение для школ):</w:t>
      </w:r>
    </w:p>
    <w:p w:rsidR="00917216" w:rsidRPr="00E91BD1" w:rsidRDefault="00917216" w:rsidP="00917216">
      <w:pPr>
        <w:widowControl w:val="0"/>
        <w:tabs>
          <w:tab w:val="left" w:pos="129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21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E91BD1">
        <w:rPr>
          <w:rFonts w:ascii="Times New Roman" w:hAnsi="Times New Roman" w:cs="Times New Roman"/>
          <w:b/>
          <w:bCs/>
          <w:sz w:val="24"/>
          <w:szCs w:val="24"/>
        </w:rPr>
        <w:t>Moodle</w:t>
      </w:r>
      <w:proofErr w:type="spellEnd"/>
      <w:r w:rsidRPr="00E91B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BD1">
        <w:rPr>
          <w:rFonts w:ascii="Times New Roman" w:hAnsi="Times New Roman" w:cs="Times New Roman"/>
          <w:sz w:val="24"/>
          <w:szCs w:val="24"/>
        </w:rPr>
        <w:t xml:space="preserve">(модульная объектно-ориентированная динамическая учебная среда). Представляет собой сайт дистанционного и электронного обучения. </w:t>
      </w:r>
      <w:proofErr w:type="spellStart"/>
      <w:r w:rsidRPr="00E91BD1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E91BD1">
        <w:rPr>
          <w:rFonts w:ascii="Times New Roman" w:hAnsi="Times New Roman" w:cs="Times New Roman"/>
          <w:sz w:val="24"/>
          <w:szCs w:val="24"/>
        </w:rPr>
        <w:t xml:space="preserve"> это свободный программный продукт, который необходимо скачать, развернуть и</w:t>
      </w:r>
      <w:r w:rsidRPr="00E91B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1BD1">
        <w:rPr>
          <w:rFonts w:ascii="Times New Roman" w:hAnsi="Times New Roman" w:cs="Times New Roman"/>
          <w:sz w:val="24"/>
          <w:szCs w:val="24"/>
        </w:rPr>
        <w:t>администрировать.</w:t>
      </w:r>
    </w:p>
    <w:p w:rsidR="00917216" w:rsidRPr="00BA4F4B" w:rsidRDefault="00917216" w:rsidP="00917216">
      <w:pPr>
        <w:pStyle w:val="a6"/>
        <w:kinsoku w:val="0"/>
        <w:overflowPunct w:val="0"/>
        <w:ind w:left="0"/>
        <w:jc w:val="both"/>
        <w:rPr>
          <w:sz w:val="24"/>
          <w:szCs w:val="24"/>
        </w:rPr>
      </w:pPr>
      <w:proofErr w:type="spellStart"/>
      <w:r w:rsidRPr="00BA4F4B">
        <w:rPr>
          <w:sz w:val="24"/>
          <w:szCs w:val="24"/>
        </w:rPr>
        <w:t>Moodle</w:t>
      </w:r>
      <w:proofErr w:type="spellEnd"/>
      <w:r w:rsidRPr="00BA4F4B">
        <w:rPr>
          <w:sz w:val="24"/>
          <w:szCs w:val="24"/>
        </w:rPr>
        <w:t xml:space="preserve"> позволяет:</w:t>
      </w:r>
    </w:p>
    <w:p w:rsidR="00917216" w:rsidRPr="00BA4F4B" w:rsidRDefault="00917216" w:rsidP="00917216">
      <w:pPr>
        <w:pStyle w:val="a4"/>
        <w:widowControl w:val="0"/>
        <w:tabs>
          <w:tab w:val="left" w:pos="12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F4B">
        <w:rPr>
          <w:rFonts w:ascii="Times New Roman" w:hAnsi="Times New Roman" w:cs="Times New Roman"/>
          <w:sz w:val="24"/>
          <w:szCs w:val="24"/>
        </w:rPr>
        <w:t>создавать и управлять</w:t>
      </w:r>
      <w:r w:rsidRPr="00BA4F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z w:val="24"/>
          <w:szCs w:val="24"/>
        </w:rPr>
        <w:t>курсами;</w:t>
      </w:r>
    </w:p>
    <w:p w:rsidR="00917216" w:rsidRPr="00BA4F4B" w:rsidRDefault="00917216" w:rsidP="00917216">
      <w:pPr>
        <w:pStyle w:val="a4"/>
        <w:widowControl w:val="0"/>
        <w:tabs>
          <w:tab w:val="left" w:pos="12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F4B">
        <w:rPr>
          <w:rFonts w:ascii="Times New Roman" w:hAnsi="Times New Roman" w:cs="Times New Roman"/>
          <w:sz w:val="24"/>
          <w:szCs w:val="24"/>
        </w:rPr>
        <w:t>отслеживать доступ к курсам и элементам</w:t>
      </w:r>
      <w:r w:rsidRPr="00BA4F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z w:val="24"/>
          <w:szCs w:val="24"/>
        </w:rPr>
        <w:t>курса;</w:t>
      </w:r>
    </w:p>
    <w:p w:rsidR="00917216" w:rsidRPr="00BA4F4B" w:rsidRDefault="00917216" w:rsidP="00917216">
      <w:pPr>
        <w:pStyle w:val="a4"/>
        <w:widowControl w:val="0"/>
        <w:tabs>
          <w:tab w:val="left" w:pos="12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F4B">
        <w:rPr>
          <w:rFonts w:ascii="Times New Roman" w:hAnsi="Times New Roman" w:cs="Times New Roman"/>
          <w:sz w:val="24"/>
          <w:szCs w:val="24"/>
        </w:rPr>
        <w:t>отслеживать прохождение</w:t>
      </w:r>
      <w:r w:rsidRPr="00BA4F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z w:val="24"/>
          <w:szCs w:val="24"/>
        </w:rPr>
        <w:t>курса;</w:t>
      </w:r>
    </w:p>
    <w:p w:rsidR="00917216" w:rsidRPr="00BA4F4B" w:rsidRDefault="00917216" w:rsidP="00917216">
      <w:pPr>
        <w:pStyle w:val="a4"/>
        <w:widowControl w:val="0"/>
        <w:tabs>
          <w:tab w:val="left" w:pos="12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F4B">
        <w:rPr>
          <w:rFonts w:ascii="Times New Roman" w:hAnsi="Times New Roman" w:cs="Times New Roman"/>
          <w:sz w:val="24"/>
          <w:szCs w:val="24"/>
        </w:rPr>
        <w:t xml:space="preserve">размещать </w:t>
      </w:r>
      <w:proofErr w:type="spellStart"/>
      <w:r w:rsidRPr="00BA4F4B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BA4F4B">
        <w:rPr>
          <w:rFonts w:ascii="Times New Roman" w:hAnsi="Times New Roman" w:cs="Times New Roman"/>
          <w:sz w:val="24"/>
          <w:szCs w:val="24"/>
        </w:rPr>
        <w:t xml:space="preserve"> различного формата. Инструменты</w:t>
      </w:r>
      <w:r w:rsidRPr="00BA4F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17216" w:rsidRPr="00BA4F4B" w:rsidRDefault="00917216" w:rsidP="00917216">
      <w:pPr>
        <w:pStyle w:val="a4"/>
        <w:widowControl w:val="0"/>
        <w:tabs>
          <w:tab w:val="left" w:pos="12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F4B">
        <w:rPr>
          <w:rFonts w:ascii="Times New Roman" w:hAnsi="Times New Roman" w:cs="Times New Roman"/>
          <w:sz w:val="24"/>
          <w:szCs w:val="24"/>
        </w:rPr>
        <w:t>лекции с обратной</w:t>
      </w:r>
      <w:r w:rsidRPr="00BA4F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z w:val="24"/>
          <w:szCs w:val="24"/>
        </w:rPr>
        <w:t>связью;</w:t>
      </w:r>
    </w:p>
    <w:p w:rsidR="00917216" w:rsidRPr="00BA4F4B" w:rsidRDefault="00917216" w:rsidP="00917216">
      <w:pPr>
        <w:pStyle w:val="a4"/>
        <w:widowControl w:val="0"/>
        <w:tabs>
          <w:tab w:val="left" w:pos="12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F4B">
        <w:rPr>
          <w:rFonts w:ascii="Times New Roman" w:hAnsi="Times New Roman" w:cs="Times New Roman"/>
          <w:sz w:val="24"/>
          <w:szCs w:val="24"/>
        </w:rPr>
        <w:t>поддерживает 15 типов тестовых заданий (вплоть до создания</w:t>
      </w:r>
      <w:r w:rsidRPr="00BA4F4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A4F4B">
        <w:rPr>
          <w:rFonts w:ascii="Times New Roman" w:hAnsi="Times New Roman" w:cs="Times New Roman"/>
          <w:sz w:val="24"/>
          <w:szCs w:val="24"/>
        </w:rPr>
        <w:t>кейсов);</w:t>
      </w:r>
    </w:p>
    <w:p w:rsidR="00917216" w:rsidRPr="00816495" w:rsidRDefault="00917216" w:rsidP="00917216">
      <w:pPr>
        <w:widowControl w:val="0"/>
        <w:tabs>
          <w:tab w:val="left" w:pos="12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6495">
        <w:rPr>
          <w:rFonts w:ascii="Times New Roman" w:hAnsi="Times New Roman" w:cs="Times New Roman"/>
          <w:sz w:val="24"/>
          <w:szCs w:val="24"/>
        </w:rPr>
        <w:t>традиционные задания, которые учитель может сформировать при переписке с учеником с закреплением необходимого</w:t>
      </w:r>
      <w:r w:rsidRPr="008164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6495">
        <w:rPr>
          <w:rFonts w:ascii="Times New Roman" w:hAnsi="Times New Roman" w:cs="Times New Roman"/>
          <w:sz w:val="24"/>
          <w:szCs w:val="24"/>
        </w:rPr>
        <w:t>материала;</w:t>
      </w:r>
    </w:p>
    <w:p w:rsidR="00917216" w:rsidRPr="00816495" w:rsidRDefault="00917216" w:rsidP="00917216">
      <w:pPr>
        <w:widowControl w:val="0"/>
        <w:tabs>
          <w:tab w:val="left" w:pos="12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6495">
        <w:rPr>
          <w:rFonts w:ascii="Times New Roman" w:hAnsi="Times New Roman" w:cs="Times New Roman"/>
          <w:sz w:val="24"/>
          <w:szCs w:val="24"/>
        </w:rPr>
        <w:t>средство обратной связи (возможность создания форума, использовать внутренний</w:t>
      </w:r>
      <w:r w:rsidRPr="00816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6495">
        <w:rPr>
          <w:rFonts w:ascii="Times New Roman" w:hAnsi="Times New Roman" w:cs="Times New Roman"/>
          <w:sz w:val="24"/>
          <w:szCs w:val="24"/>
        </w:rPr>
        <w:lastRenderedPageBreak/>
        <w:t>чат).</w:t>
      </w:r>
    </w:p>
    <w:p w:rsidR="00917216" w:rsidRPr="00E91BD1" w:rsidRDefault="00917216" w:rsidP="00917216">
      <w:pPr>
        <w:widowControl w:val="0"/>
        <w:tabs>
          <w:tab w:val="left" w:pos="133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5. </w:t>
      </w:r>
      <w:proofErr w:type="spellStart"/>
      <w:r w:rsidRPr="00E91BD1">
        <w:rPr>
          <w:rFonts w:ascii="Times New Roman" w:hAnsi="Times New Roman" w:cs="Times New Roman"/>
          <w:b/>
          <w:bCs/>
          <w:sz w:val="24"/>
          <w:szCs w:val="24"/>
        </w:rPr>
        <w:t>Moodle</w:t>
      </w:r>
      <w:proofErr w:type="spellEnd"/>
      <w:r w:rsidRPr="00E91B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1BD1">
        <w:rPr>
          <w:rFonts w:ascii="Times New Roman" w:hAnsi="Times New Roman" w:cs="Times New Roman"/>
          <w:b/>
          <w:bCs/>
          <w:sz w:val="24"/>
          <w:szCs w:val="24"/>
        </w:rPr>
        <w:t>cloud</w:t>
      </w:r>
      <w:proofErr w:type="spellEnd"/>
      <w:r w:rsidRPr="00E91BD1">
        <w:rPr>
          <w:rFonts w:ascii="Times New Roman" w:hAnsi="Times New Roman" w:cs="Times New Roman"/>
          <w:sz w:val="24"/>
          <w:szCs w:val="24"/>
        </w:rPr>
        <w:t xml:space="preserve">. В отличие от </w:t>
      </w:r>
      <w:proofErr w:type="spellStart"/>
      <w:r w:rsidRPr="00E91BD1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E91BD1">
        <w:rPr>
          <w:rFonts w:ascii="Times New Roman" w:hAnsi="Times New Roman" w:cs="Times New Roman"/>
          <w:sz w:val="24"/>
          <w:szCs w:val="24"/>
        </w:rPr>
        <w:t xml:space="preserve"> не требует установки и дает возможность</w:t>
      </w:r>
      <w:r w:rsidRPr="00E91BD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91BD1">
        <w:rPr>
          <w:rFonts w:ascii="Times New Roman" w:hAnsi="Times New Roman" w:cs="Times New Roman"/>
          <w:sz w:val="24"/>
          <w:szCs w:val="24"/>
        </w:rPr>
        <w:t>проводить</w:t>
      </w:r>
      <w:r w:rsidRPr="00E91BD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91BD1">
        <w:rPr>
          <w:rFonts w:ascii="Times New Roman" w:hAnsi="Times New Roman" w:cs="Times New Roman"/>
          <w:sz w:val="24"/>
          <w:szCs w:val="24"/>
        </w:rPr>
        <w:t>видеоконференции.</w:t>
      </w:r>
      <w:r w:rsidRPr="00E91BD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91BD1">
        <w:rPr>
          <w:rFonts w:ascii="Times New Roman" w:hAnsi="Times New Roman" w:cs="Times New Roman"/>
          <w:sz w:val="24"/>
          <w:szCs w:val="24"/>
        </w:rPr>
        <w:t>Не</w:t>
      </w:r>
      <w:r w:rsidRPr="00E91BD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gramStart"/>
      <w:r w:rsidRPr="00E91BD1">
        <w:rPr>
          <w:rFonts w:ascii="Times New Roman" w:hAnsi="Times New Roman" w:cs="Times New Roman"/>
          <w:sz w:val="24"/>
          <w:szCs w:val="24"/>
        </w:rPr>
        <w:t>требователен</w:t>
      </w:r>
      <w:proofErr w:type="gramEnd"/>
      <w:r w:rsidRPr="00E91BD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91BD1">
        <w:rPr>
          <w:rFonts w:ascii="Times New Roman" w:hAnsi="Times New Roman" w:cs="Times New Roman"/>
          <w:sz w:val="24"/>
          <w:szCs w:val="24"/>
        </w:rPr>
        <w:t>к</w:t>
      </w:r>
      <w:r w:rsidRPr="00E91BD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91BD1">
        <w:rPr>
          <w:rFonts w:ascii="Times New Roman" w:hAnsi="Times New Roman" w:cs="Times New Roman"/>
          <w:sz w:val="24"/>
          <w:szCs w:val="24"/>
        </w:rPr>
        <w:t>Интернету.</w:t>
      </w:r>
    </w:p>
    <w:p w:rsidR="00917216" w:rsidRPr="00BA4F4B" w:rsidRDefault="00917216" w:rsidP="00917216">
      <w:pPr>
        <w:pStyle w:val="a6"/>
        <w:kinsoku w:val="0"/>
        <w:overflowPunct w:val="0"/>
        <w:ind w:left="0"/>
        <w:jc w:val="both"/>
        <w:rPr>
          <w:sz w:val="24"/>
          <w:szCs w:val="24"/>
        </w:rPr>
      </w:pPr>
      <w:r w:rsidRPr="00BA4F4B">
        <w:rPr>
          <w:sz w:val="24"/>
          <w:szCs w:val="24"/>
        </w:rPr>
        <w:t>Количество бесплатных участников до 50 учеников, что оптимально подходит для небольших школ или их филиалов.</w:t>
      </w:r>
    </w:p>
    <w:p w:rsidR="00917216" w:rsidRPr="00E91BD1" w:rsidRDefault="00917216" w:rsidP="00917216">
      <w:pPr>
        <w:widowControl w:val="0"/>
        <w:tabs>
          <w:tab w:val="left" w:pos="129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6. </w:t>
      </w:r>
      <w:proofErr w:type="spellStart"/>
      <w:r w:rsidRPr="00E91BD1">
        <w:rPr>
          <w:rFonts w:ascii="Times New Roman" w:hAnsi="Times New Roman" w:cs="Times New Roman"/>
          <w:b/>
          <w:bCs/>
          <w:sz w:val="24"/>
          <w:szCs w:val="24"/>
        </w:rPr>
        <w:t>Learme</w:t>
      </w:r>
      <w:proofErr w:type="spellEnd"/>
      <w:r w:rsidRPr="00E91BD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91BD1">
        <w:rPr>
          <w:rFonts w:ascii="Times New Roman" w:hAnsi="Times New Roman" w:cs="Times New Roman"/>
          <w:sz w:val="24"/>
          <w:szCs w:val="24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 w:rsidRPr="00E91B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91BD1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E91BD1">
        <w:rPr>
          <w:rFonts w:ascii="Times New Roman" w:hAnsi="Times New Roman" w:cs="Times New Roman"/>
          <w:sz w:val="24"/>
          <w:szCs w:val="24"/>
        </w:rPr>
        <w:t>.</w:t>
      </w:r>
    </w:p>
    <w:p w:rsidR="00917216" w:rsidRPr="00E91BD1" w:rsidRDefault="00917216" w:rsidP="00917216">
      <w:pPr>
        <w:widowControl w:val="0"/>
        <w:tabs>
          <w:tab w:val="left" w:pos="144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7. </w:t>
      </w:r>
      <w:proofErr w:type="spellStart"/>
      <w:r w:rsidRPr="00E91BD1">
        <w:rPr>
          <w:rFonts w:ascii="Times New Roman" w:hAnsi="Times New Roman" w:cs="Times New Roman"/>
          <w:b/>
          <w:bCs/>
          <w:sz w:val="24"/>
          <w:szCs w:val="24"/>
        </w:rPr>
        <w:t>Google</w:t>
      </w:r>
      <w:proofErr w:type="spellEnd"/>
      <w:r w:rsidRPr="00E91B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1BD1">
        <w:rPr>
          <w:rFonts w:ascii="Times New Roman" w:hAnsi="Times New Roman" w:cs="Times New Roman"/>
          <w:b/>
          <w:bCs/>
          <w:sz w:val="24"/>
          <w:szCs w:val="24"/>
        </w:rPr>
        <w:t>Classroom</w:t>
      </w:r>
      <w:proofErr w:type="spellEnd"/>
      <w:r w:rsidRPr="00E91B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BD1">
        <w:rPr>
          <w:rFonts w:ascii="Times New Roman" w:hAnsi="Times New Roman" w:cs="Times New Roman"/>
          <w:sz w:val="24"/>
          <w:szCs w:val="24"/>
        </w:rPr>
        <w:t xml:space="preserve">объединяет в себя все сервисы </w:t>
      </w:r>
      <w:proofErr w:type="spellStart"/>
      <w:r w:rsidRPr="00E91BD1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E91BD1">
        <w:rPr>
          <w:rFonts w:ascii="Times New Roman" w:hAnsi="Times New Roman" w:cs="Times New Roman"/>
          <w:sz w:val="24"/>
          <w:szCs w:val="24"/>
        </w:rPr>
        <w:t xml:space="preserve"> (автоматически создает на диске </w:t>
      </w:r>
      <w:proofErr w:type="spellStart"/>
      <w:r w:rsidRPr="00E91BD1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E91BD1">
        <w:rPr>
          <w:rFonts w:ascii="Times New Roman" w:hAnsi="Times New Roman" w:cs="Times New Roman"/>
          <w:sz w:val="24"/>
          <w:szCs w:val="24"/>
        </w:rPr>
        <w:t xml:space="preserve">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 w:rsidRPr="00E91B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1BD1">
        <w:rPr>
          <w:rFonts w:ascii="Times New Roman" w:hAnsi="Times New Roman" w:cs="Times New Roman"/>
          <w:sz w:val="24"/>
          <w:szCs w:val="24"/>
        </w:rPr>
        <w:t>их.</w:t>
      </w:r>
    </w:p>
    <w:p w:rsidR="00917216" w:rsidRPr="00BA4F4B" w:rsidRDefault="00917216" w:rsidP="00917216">
      <w:pPr>
        <w:pStyle w:val="a6"/>
        <w:kinsoku w:val="0"/>
        <w:overflowPunct w:val="0"/>
        <w:ind w:left="0"/>
        <w:jc w:val="both"/>
        <w:rPr>
          <w:sz w:val="24"/>
          <w:szCs w:val="24"/>
        </w:rPr>
      </w:pPr>
    </w:p>
    <w:p w:rsidR="00917216" w:rsidRPr="00BA4F4B" w:rsidRDefault="00917216" w:rsidP="00917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bookmark4"/>
      <w:bookmarkEnd w:id="0"/>
    </w:p>
    <w:p w:rsidR="00917216" w:rsidRPr="00B86456" w:rsidRDefault="00917216" w:rsidP="00917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17216" w:rsidRDefault="00917216" w:rsidP="00917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17216" w:rsidRDefault="00917216" w:rsidP="00917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17216" w:rsidRDefault="00917216" w:rsidP="00917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17216" w:rsidRDefault="00917216" w:rsidP="00917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17216" w:rsidRDefault="00917216" w:rsidP="00917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17216" w:rsidRDefault="00917216" w:rsidP="00917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07BED" w:rsidRDefault="00C07BED" w:rsidP="00C0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BED" w:rsidRDefault="00C07BED" w:rsidP="00C07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BED" w:rsidRPr="008D69C4" w:rsidRDefault="00C07BED" w:rsidP="00B864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07BED" w:rsidRPr="008D69C4" w:rsidSect="009D203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50" w:hanging="286"/>
      </w:pPr>
      <w:rPr>
        <w:b/>
        <w:bCs/>
        <w:spacing w:val="0"/>
        <w:w w:val="100"/>
      </w:rPr>
    </w:lvl>
    <w:lvl w:ilvl="1">
      <w:start w:val="1"/>
      <w:numFmt w:val="decimal"/>
      <w:lvlText w:val="%1.%2."/>
      <w:lvlJc w:val="left"/>
      <w:pPr>
        <w:ind w:left="257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96" w:hanging="569"/>
      </w:pPr>
    </w:lvl>
    <w:lvl w:ilvl="3">
      <w:numFmt w:val="bullet"/>
      <w:lvlText w:val="•"/>
      <w:lvlJc w:val="left"/>
      <w:pPr>
        <w:ind w:left="3332" w:hanging="569"/>
      </w:pPr>
    </w:lvl>
    <w:lvl w:ilvl="4">
      <w:numFmt w:val="bullet"/>
      <w:lvlText w:val="•"/>
      <w:lvlJc w:val="left"/>
      <w:pPr>
        <w:ind w:left="4368" w:hanging="569"/>
      </w:pPr>
    </w:lvl>
    <w:lvl w:ilvl="5">
      <w:numFmt w:val="bullet"/>
      <w:lvlText w:val="•"/>
      <w:lvlJc w:val="left"/>
      <w:pPr>
        <w:ind w:left="5405" w:hanging="569"/>
      </w:pPr>
    </w:lvl>
    <w:lvl w:ilvl="6">
      <w:numFmt w:val="bullet"/>
      <w:lvlText w:val="•"/>
      <w:lvlJc w:val="left"/>
      <w:pPr>
        <w:ind w:left="6441" w:hanging="569"/>
      </w:pPr>
    </w:lvl>
    <w:lvl w:ilvl="7">
      <w:numFmt w:val="bullet"/>
      <w:lvlText w:val="•"/>
      <w:lvlJc w:val="left"/>
      <w:pPr>
        <w:ind w:left="7477" w:hanging="569"/>
      </w:pPr>
    </w:lvl>
    <w:lvl w:ilvl="8">
      <w:numFmt w:val="bullet"/>
      <w:lvlText w:val="•"/>
      <w:lvlJc w:val="left"/>
      <w:pPr>
        <w:ind w:left="8513" w:hanging="569"/>
      </w:pPr>
    </w:lvl>
  </w:abstractNum>
  <w:abstractNum w:abstractNumId="1">
    <w:nsid w:val="00000403"/>
    <w:multiLevelType w:val="multilevel"/>
    <w:tmpl w:val="00000886"/>
    <w:lvl w:ilvl="0">
      <w:numFmt w:val="bullet"/>
      <w:lvlText w:val=""/>
      <w:lvlJc w:val="left"/>
      <w:pPr>
        <w:ind w:left="257" w:hanging="286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92" w:hanging="286"/>
      </w:pPr>
    </w:lvl>
    <w:lvl w:ilvl="2">
      <w:numFmt w:val="bullet"/>
      <w:lvlText w:val="•"/>
      <w:lvlJc w:val="left"/>
      <w:pPr>
        <w:ind w:left="2325" w:hanging="286"/>
      </w:pPr>
    </w:lvl>
    <w:lvl w:ilvl="3">
      <w:numFmt w:val="bullet"/>
      <w:lvlText w:val="•"/>
      <w:lvlJc w:val="left"/>
      <w:pPr>
        <w:ind w:left="3357" w:hanging="286"/>
      </w:pPr>
    </w:lvl>
    <w:lvl w:ilvl="4">
      <w:numFmt w:val="bullet"/>
      <w:lvlText w:val="•"/>
      <w:lvlJc w:val="left"/>
      <w:pPr>
        <w:ind w:left="4390" w:hanging="286"/>
      </w:pPr>
    </w:lvl>
    <w:lvl w:ilvl="5">
      <w:numFmt w:val="bullet"/>
      <w:lvlText w:val="•"/>
      <w:lvlJc w:val="left"/>
      <w:pPr>
        <w:ind w:left="5423" w:hanging="286"/>
      </w:pPr>
    </w:lvl>
    <w:lvl w:ilvl="6">
      <w:numFmt w:val="bullet"/>
      <w:lvlText w:val="•"/>
      <w:lvlJc w:val="left"/>
      <w:pPr>
        <w:ind w:left="6455" w:hanging="286"/>
      </w:pPr>
    </w:lvl>
    <w:lvl w:ilvl="7">
      <w:numFmt w:val="bullet"/>
      <w:lvlText w:val="•"/>
      <w:lvlJc w:val="left"/>
      <w:pPr>
        <w:ind w:left="7488" w:hanging="286"/>
      </w:pPr>
    </w:lvl>
    <w:lvl w:ilvl="8">
      <w:numFmt w:val="bullet"/>
      <w:lvlText w:val="•"/>
      <w:lvlJc w:val="left"/>
      <w:pPr>
        <w:ind w:left="8521" w:hanging="286"/>
      </w:pPr>
    </w:lvl>
  </w:abstractNum>
  <w:abstractNum w:abstractNumId="2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049" w:hanging="432"/>
      </w:pPr>
    </w:lvl>
    <w:lvl w:ilvl="1">
      <w:start w:val="1"/>
      <w:numFmt w:val="decimal"/>
      <w:lvlText w:val="%1.%2."/>
      <w:lvlJc w:val="left"/>
      <w:pPr>
        <w:ind w:left="1049" w:hanging="432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949" w:hanging="432"/>
      </w:pPr>
    </w:lvl>
    <w:lvl w:ilvl="3">
      <w:numFmt w:val="bullet"/>
      <w:lvlText w:val="•"/>
      <w:lvlJc w:val="left"/>
      <w:pPr>
        <w:ind w:left="3903" w:hanging="432"/>
      </w:pPr>
    </w:lvl>
    <w:lvl w:ilvl="4">
      <w:numFmt w:val="bullet"/>
      <w:lvlText w:val="•"/>
      <w:lvlJc w:val="left"/>
      <w:pPr>
        <w:ind w:left="4858" w:hanging="432"/>
      </w:pPr>
    </w:lvl>
    <w:lvl w:ilvl="5">
      <w:numFmt w:val="bullet"/>
      <w:lvlText w:val="•"/>
      <w:lvlJc w:val="left"/>
      <w:pPr>
        <w:ind w:left="5813" w:hanging="432"/>
      </w:pPr>
    </w:lvl>
    <w:lvl w:ilvl="6">
      <w:numFmt w:val="bullet"/>
      <w:lvlText w:val="•"/>
      <w:lvlJc w:val="left"/>
      <w:pPr>
        <w:ind w:left="6767" w:hanging="432"/>
      </w:pPr>
    </w:lvl>
    <w:lvl w:ilvl="7">
      <w:numFmt w:val="bullet"/>
      <w:lvlText w:val="•"/>
      <w:lvlJc w:val="left"/>
      <w:pPr>
        <w:ind w:left="7722" w:hanging="432"/>
      </w:pPr>
    </w:lvl>
    <w:lvl w:ilvl="8">
      <w:numFmt w:val="bullet"/>
      <w:lvlText w:val="•"/>
      <w:lvlJc w:val="left"/>
      <w:pPr>
        <w:ind w:left="8677" w:hanging="432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457" w:hanging="492"/>
      </w:pPr>
    </w:lvl>
    <w:lvl w:ilvl="1">
      <w:start w:val="1"/>
      <w:numFmt w:val="decimal"/>
      <w:lvlText w:val="%1.%2."/>
      <w:lvlJc w:val="left"/>
      <w:pPr>
        <w:ind w:left="1457" w:hanging="492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3285" w:hanging="492"/>
      </w:pPr>
    </w:lvl>
    <w:lvl w:ilvl="3">
      <w:numFmt w:val="bullet"/>
      <w:lvlText w:val="•"/>
      <w:lvlJc w:val="left"/>
      <w:pPr>
        <w:ind w:left="4197" w:hanging="492"/>
      </w:pPr>
    </w:lvl>
    <w:lvl w:ilvl="4">
      <w:numFmt w:val="bullet"/>
      <w:lvlText w:val="•"/>
      <w:lvlJc w:val="left"/>
      <w:pPr>
        <w:ind w:left="5110" w:hanging="492"/>
      </w:pPr>
    </w:lvl>
    <w:lvl w:ilvl="5">
      <w:numFmt w:val="bullet"/>
      <w:lvlText w:val="•"/>
      <w:lvlJc w:val="left"/>
      <w:pPr>
        <w:ind w:left="6023" w:hanging="492"/>
      </w:pPr>
    </w:lvl>
    <w:lvl w:ilvl="6">
      <w:numFmt w:val="bullet"/>
      <w:lvlText w:val="•"/>
      <w:lvlJc w:val="left"/>
      <w:pPr>
        <w:ind w:left="6935" w:hanging="492"/>
      </w:pPr>
    </w:lvl>
    <w:lvl w:ilvl="7">
      <w:numFmt w:val="bullet"/>
      <w:lvlText w:val="•"/>
      <w:lvlJc w:val="left"/>
      <w:pPr>
        <w:ind w:left="7848" w:hanging="492"/>
      </w:pPr>
    </w:lvl>
    <w:lvl w:ilvl="8">
      <w:numFmt w:val="bullet"/>
      <w:lvlText w:val="•"/>
      <w:lvlJc w:val="left"/>
      <w:pPr>
        <w:ind w:left="8761" w:hanging="492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257" w:hanging="51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92" w:hanging="519"/>
      </w:pPr>
    </w:lvl>
    <w:lvl w:ilvl="2">
      <w:numFmt w:val="bullet"/>
      <w:lvlText w:val="•"/>
      <w:lvlJc w:val="left"/>
      <w:pPr>
        <w:ind w:left="2325" w:hanging="519"/>
      </w:pPr>
    </w:lvl>
    <w:lvl w:ilvl="3">
      <w:numFmt w:val="bullet"/>
      <w:lvlText w:val="•"/>
      <w:lvlJc w:val="left"/>
      <w:pPr>
        <w:ind w:left="3357" w:hanging="519"/>
      </w:pPr>
    </w:lvl>
    <w:lvl w:ilvl="4">
      <w:numFmt w:val="bullet"/>
      <w:lvlText w:val="•"/>
      <w:lvlJc w:val="left"/>
      <w:pPr>
        <w:ind w:left="4390" w:hanging="519"/>
      </w:pPr>
    </w:lvl>
    <w:lvl w:ilvl="5">
      <w:numFmt w:val="bullet"/>
      <w:lvlText w:val="•"/>
      <w:lvlJc w:val="left"/>
      <w:pPr>
        <w:ind w:left="5423" w:hanging="519"/>
      </w:pPr>
    </w:lvl>
    <w:lvl w:ilvl="6">
      <w:numFmt w:val="bullet"/>
      <w:lvlText w:val="•"/>
      <w:lvlJc w:val="left"/>
      <w:pPr>
        <w:ind w:left="6455" w:hanging="519"/>
      </w:pPr>
    </w:lvl>
    <w:lvl w:ilvl="7">
      <w:numFmt w:val="bullet"/>
      <w:lvlText w:val="•"/>
      <w:lvlJc w:val="left"/>
      <w:pPr>
        <w:ind w:left="7488" w:hanging="519"/>
      </w:pPr>
    </w:lvl>
    <w:lvl w:ilvl="8">
      <w:numFmt w:val="bullet"/>
      <w:lvlText w:val="•"/>
      <w:lvlJc w:val="left"/>
      <w:pPr>
        <w:ind w:left="8521" w:hanging="519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257" w:hanging="45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92" w:hanging="456"/>
      </w:pPr>
    </w:lvl>
    <w:lvl w:ilvl="2">
      <w:numFmt w:val="bullet"/>
      <w:lvlText w:val="•"/>
      <w:lvlJc w:val="left"/>
      <w:pPr>
        <w:ind w:left="2325" w:hanging="456"/>
      </w:pPr>
    </w:lvl>
    <w:lvl w:ilvl="3">
      <w:numFmt w:val="bullet"/>
      <w:lvlText w:val="•"/>
      <w:lvlJc w:val="left"/>
      <w:pPr>
        <w:ind w:left="3357" w:hanging="456"/>
      </w:pPr>
    </w:lvl>
    <w:lvl w:ilvl="4">
      <w:numFmt w:val="bullet"/>
      <w:lvlText w:val="•"/>
      <w:lvlJc w:val="left"/>
      <w:pPr>
        <w:ind w:left="4390" w:hanging="456"/>
      </w:pPr>
    </w:lvl>
    <w:lvl w:ilvl="5">
      <w:numFmt w:val="bullet"/>
      <w:lvlText w:val="•"/>
      <w:lvlJc w:val="left"/>
      <w:pPr>
        <w:ind w:left="5423" w:hanging="456"/>
      </w:pPr>
    </w:lvl>
    <w:lvl w:ilvl="6">
      <w:numFmt w:val="bullet"/>
      <w:lvlText w:val="•"/>
      <w:lvlJc w:val="left"/>
      <w:pPr>
        <w:ind w:left="6455" w:hanging="456"/>
      </w:pPr>
    </w:lvl>
    <w:lvl w:ilvl="7">
      <w:numFmt w:val="bullet"/>
      <w:lvlText w:val="•"/>
      <w:lvlJc w:val="left"/>
      <w:pPr>
        <w:ind w:left="7488" w:hanging="456"/>
      </w:pPr>
    </w:lvl>
    <w:lvl w:ilvl="8">
      <w:numFmt w:val="bullet"/>
      <w:lvlText w:val="•"/>
      <w:lvlJc w:val="left"/>
      <w:pPr>
        <w:ind w:left="8521" w:hanging="456"/>
      </w:pPr>
    </w:lvl>
  </w:abstractNum>
  <w:abstractNum w:abstractNumId="6">
    <w:nsid w:val="00000408"/>
    <w:multiLevelType w:val="multilevel"/>
    <w:tmpl w:val="0000088B"/>
    <w:lvl w:ilvl="0">
      <w:numFmt w:val="bullet"/>
      <w:lvlText w:val=""/>
      <w:lvlJc w:val="left"/>
      <w:pPr>
        <w:ind w:left="965" w:hanging="425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425"/>
      </w:pPr>
    </w:lvl>
    <w:lvl w:ilvl="2">
      <w:numFmt w:val="bullet"/>
      <w:lvlText w:val="•"/>
      <w:lvlJc w:val="left"/>
      <w:pPr>
        <w:ind w:left="2885" w:hanging="425"/>
      </w:pPr>
    </w:lvl>
    <w:lvl w:ilvl="3">
      <w:numFmt w:val="bullet"/>
      <w:lvlText w:val="•"/>
      <w:lvlJc w:val="left"/>
      <w:pPr>
        <w:ind w:left="3847" w:hanging="425"/>
      </w:pPr>
    </w:lvl>
    <w:lvl w:ilvl="4">
      <w:numFmt w:val="bullet"/>
      <w:lvlText w:val="•"/>
      <w:lvlJc w:val="left"/>
      <w:pPr>
        <w:ind w:left="4810" w:hanging="425"/>
      </w:pPr>
    </w:lvl>
    <w:lvl w:ilvl="5">
      <w:numFmt w:val="bullet"/>
      <w:lvlText w:val="•"/>
      <w:lvlJc w:val="left"/>
      <w:pPr>
        <w:ind w:left="5773" w:hanging="425"/>
      </w:pPr>
    </w:lvl>
    <w:lvl w:ilvl="6">
      <w:numFmt w:val="bullet"/>
      <w:lvlText w:val="•"/>
      <w:lvlJc w:val="left"/>
      <w:pPr>
        <w:ind w:left="6735" w:hanging="425"/>
      </w:pPr>
    </w:lvl>
    <w:lvl w:ilvl="7">
      <w:numFmt w:val="bullet"/>
      <w:lvlText w:val="•"/>
      <w:lvlJc w:val="left"/>
      <w:pPr>
        <w:ind w:left="7698" w:hanging="425"/>
      </w:pPr>
    </w:lvl>
    <w:lvl w:ilvl="8">
      <w:numFmt w:val="bullet"/>
      <w:lvlText w:val="•"/>
      <w:lvlJc w:val="left"/>
      <w:pPr>
        <w:ind w:left="8661" w:hanging="425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245" w:hanging="281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2760" w:hanging="281"/>
      </w:pPr>
    </w:lvl>
    <w:lvl w:ilvl="2">
      <w:numFmt w:val="bullet"/>
      <w:lvlText w:val="•"/>
      <w:lvlJc w:val="left"/>
      <w:pPr>
        <w:ind w:left="3629" w:hanging="281"/>
      </w:pPr>
    </w:lvl>
    <w:lvl w:ilvl="3">
      <w:numFmt w:val="bullet"/>
      <w:lvlText w:val="•"/>
      <w:lvlJc w:val="left"/>
      <w:pPr>
        <w:ind w:left="4499" w:hanging="281"/>
      </w:pPr>
    </w:lvl>
    <w:lvl w:ilvl="4">
      <w:numFmt w:val="bullet"/>
      <w:lvlText w:val="•"/>
      <w:lvlJc w:val="left"/>
      <w:pPr>
        <w:ind w:left="5368" w:hanging="281"/>
      </w:pPr>
    </w:lvl>
    <w:lvl w:ilvl="5">
      <w:numFmt w:val="bullet"/>
      <w:lvlText w:val="•"/>
      <w:lvlJc w:val="left"/>
      <w:pPr>
        <w:ind w:left="6238" w:hanging="281"/>
      </w:pPr>
    </w:lvl>
    <w:lvl w:ilvl="6">
      <w:numFmt w:val="bullet"/>
      <w:lvlText w:val="•"/>
      <w:lvlJc w:val="left"/>
      <w:pPr>
        <w:ind w:left="7108" w:hanging="281"/>
      </w:pPr>
    </w:lvl>
    <w:lvl w:ilvl="7">
      <w:numFmt w:val="bullet"/>
      <w:lvlText w:val="•"/>
      <w:lvlJc w:val="left"/>
      <w:pPr>
        <w:ind w:left="7977" w:hanging="281"/>
      </w:pPr>
    </w:lvl>
    <w:lvl w:ilvl="8">
      <w:numFmt w:val="bullet"/>
      <w:lvlText w:val="•"/>
      <w:lvlJc w:val="left"/>
      <w:pPr>
        <w:ind w:left="8847" w:hanging="281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257" w:hanging="42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92" w:hanging="428"/>
      </w:pPr>
    </w:lvl>
    <w:lvl w:ilvl="2">
      <w:numFmt w:val="bullet"/>
      <w:lvlText w:val="•"/>
      <w:lvlJc w:val="left"/>
      <w:pPr>
        <w:ind w:left="2325" w:hanging="428"/>
      </w:pPr>
    </w:lvl>
    <w:lvl w:ilvl="3">
      <w:numFmt w:val="bullet"/>
      <w:lvlText w:val="•"/>
      <w:lvlJc w:val="left"/>
      <w:pPr>
        <w:ind w:left="3357" w:hanging="428"/>
      </w:pPr>
    </w:lvl>
    <w:lvl w:ilvl="4">
      <w:numFmt w:val="bullet"/>
      <w:lvlText w:val="•"/>
      <w:lvlJc w:val="left"/>
      <w:pPr>
        <w:ind w:left="4390" w:hanging="428"/>
      </w:pPr>
    </w:lvl>
    <w:lvl w:ilvl="5">
      <w:numFmt w:val="bullet"/>
      <w:lvlText w:val="•"/>
      <w:lvlJc w:val="left"/>
      <w:pPr>
        <w:ind w:left="5423" w:hanging="428"/>
      </w:pPr>
    </w:lvl>
    <w:lvl w:ilvl="6">
      <w:numFmt w:val="bullet"/>
      <w:lvlText w:val="•"/>
      <w:lvlJc w:val="left"/>
      <w:pPr>
        <w:ind w:left="6455" w:hanging="428"/>
      </w:pPr>
    </w:lvl>
    <w:lvl w:ilvl="7">
      <w:numFmt w:val="bullet"/>
      <w:lvlText w:val="•"/>
      <w:lvlJc w:val="left"/>
      <w:pPr>
        <w:ind w:left="7488" w:hanging="428"/>
      </w:pPr>
    </w:lvl>
    <w:lvl w:ilvl="8">
      <w:numFmt w:val="bullet"/>
      <w:lvlText w:val="•"/>
      <w:lvlJc w:val="left"/>
      <w:pPr>
        <w:ind w:left="8521" w:hanging="428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09" w:hanging="281"/>
      </w:pPr>
    </w:lvl>
    <w:lvl w:ilvl="2">
      <w:numFmt w:val="bullet"/>
      <w:lvlText w:val="•"/>
      <w:lvlJc w:val="left"/>
      <w:pPr>
        <w:ind w:left="2144" w:hanging="281"/>
      </w:pPr>
    </w:lvl>
    <w:lvl w:ilvl="3">
      <w:numFmt w:val="bullet"/>
      <w:lvlText w:val="•"/>
      <w:lvlJc w:val="left"/>
      <w:pPr>
        <w:ind w:left="3078" w:hanging="281"/>
      </w:pPr>
    </w:lvl>
    <w:lvl w:ilvl="4">
      <w:numFmt w:val="bullet"/>
      <w:lvlText w:val="•"/>
      <w:lvlJc w:val="left"/>
      <w:pPr>
        <w:ind w:left="4013" w:hanging="281"/>
      </w:pPr>
    </w:lvl>
    <w:lvl w:ilvl="5">
      <w:numFmt w:val="bullet"/>
      <w:lvlText w:val="•"/>
      <w:lvlJc w:val="left"/>
      <w:pPr>
        <w:ind w:left="4948" w:hanging="281"/>
      </w:pPr>
    </w:lvl>
    <w:lvl w:ilvl="6">
      <w:numFmt w:val="bullet"/>
      <w:lvlText w:val="•"/>
      <w:lvlJc w:val="left"/>
      <w:pPr>
        <w:ind w:left="5882" w:hanging="281"/>
      </w:pPr>
    </w:lvl>
    <w:lvl w:ilvl="7">
      <w:numFmt w:val="bullet"/>
      <w:lvlText w:val="•"/>
      <w:lvlJc w:val="left"/>
      <w:pPr>
        <w:ind w:left="6817" w:hanging="281"/>
      </w:pPr>
    </w:lvl>
    <w:lvl w:ilvl="8">
      <w:numFmt w:val="bullet"/>
      <w:lvlText w:val="•"/>
      <w:lvlJc w:val="left"/>
      <w:pPr>
        <w:ind w:left="7752" w:hanging="281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257" w:hanging="32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92" w:hanging="327"/>
      </w:pPr>
    </w:lvl>
    <w:lvl w:ilvl="2">
      <w:numFmt w:val="bullet"/>
      <w:lvlText w:val="•"/>
      <w:lvlJc w:val="left"/>
      <w:pPr>
        <w:ind w:left="2325" w:hanging="327"/>
      </w:pPr>
    </w:lvl>
    <w:lvl w:ilvl="3">
      <w:numFmt w:val="bullet"/>
      <w:lvlText w:val="•"/>
      <w:lvlJc w:val="left"/>
      <w:pPr>
        <w:ind w:left="3357" w:hanging="327"/>
      </w:pPr>
    </w:lvl>
    <w:lvl w:ilvl="4">
      <w:numFmt w:val="bullet"/>
      <w:lvlText w:val="•"/>
      <w:lvlJc w:val="left"/>
      <w:pPr>
        <w:ind w:left="4390" w:hanging="327"/>
      </w:pPr>
    </w:lvl>
    <w:lvl w:ilvl="5">
      <w:numFmt w:val="bullet"/>
      <w:lvlText w:val="•"/>
      <w:lvlJc w:val="left"/>
      <w:pPr>
        <w:ind w:left="5423" w:hanging="327"/>
      </w:pPr>
    </w:lvl>
    <w:lvl w:ilvl="6">
      <w:numFmt w:val="bullet"/>
      <w:lvlText w:val="•"/>
      <w:lvlJc w:val="left"/>
      <w:pPr>
        <w:ind w:left="6455" w:hanging="327"/>
      </w:pPr>
    </w:lvl>
    <w:lvl w:ilvl="7">
      <w:numFmt w:val="bullet"/>
      <w:lvlText w:val="•"/>
      <w:lvlJc w:val="left"/>
      <w:pPr>
        <w:ind w:left="7488" w:hanging="327"/>
      </w:pPr>
    </w:lvl>
    <w:lvl w:ilvl="8">
      <w:numFmt w:val="bullet"/>
      <w:lvlText w:val="•"/>
      <w:lvlJc w:val="left"/>
      <w:pPr>
        <w:ind w:left="8521" w:hanging="327"/>
      </w:pPr>
    </w:lvl>
  </w:abstractNum>
  <w:abstractNum w:abstractNumId="11">
    <w:nsid w:val="0000040D"/>
    <w:multiLevelType w:val="multilevel"/>
    <w:tmpl w:val="00000890"/>
    <w:lvl w:ilvl="0">
      <w:start w:val="4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24" w:hanging="281"/>
      </w:pPr>
    </w:lvl>
    <w:lvl w:ilvl="2">
      <w:numFmt w:val="bullet"/>
      <w:lvlText w:val="•"/>
      <w:lvlJc w:val="left"/>
      <w:pPr>
        <w:ind w:left="2171" w:hanging="281"/>
      </w:pPr>
    </w:lvl>
    <w:lvl w:ilvl="3">
      <w:numFmt w:val="bullet"/>
      <w:lvlText w:val="•"/>
      <w:lvlJc w:val="left"/>
      <w:pPr>
        <w:ind w:left="3117" w:hanging="281"/>
      </w:pPr>
    </w:lvl>
    <w:lvl w:ilvl="4">
      <w:numFmt w:val="bullet"/>
      <w:lvlText w:val="•"/>
      <w:lvlJc w:val="left"/>
      <w:pPr>
        <w:ind w:left="4064" w:hanging="281"/>
      </w:pPr>
    </w:lvl>
    <w:lvl w:ilvl="5">
      <w:numFmt w:val="bullet"/>
      <w:lvlText w:val="•"/>
      <w:lvlJc w:val="left"/>
      <w:pPr>
        <w:ind w:left="5011" w:hanging="281"/>
      </w:pPr>
    </w:lvl>
    <w:lvl w:ilvl="6">
      <w:numFmt w:val="bullet"/>
      <w:lvlText w:val="•"/>
      <w:lvlJc w:val="left"/>
      <w:pPr>
        <w:ind w:left="5957" w:hanging="281"/>
      </w:pPr>
    </w:lvl>
    <w:lvl w:ilvl="7">
      <w:numFmt w:val="bullet"/>
      <w:lvlText w:val="•"/>
      <w:lvlJc w:val="left"/>
      <w:pPr>
        <w:ind w:left="6904" w:hanging="281"/>
      </w:pPr>
    </w:lvl>
    <w:lvl w:ilvl="8">
      <w:numFmt w:val="bullet"/>
      <w:lvlText w:val="•"/>
      <w:lvlJc w:val="left"/>
      <w:pPr>
        <w:ind w:left="7851" w:hanging="281"/>
      </w:pPr>
    </w:lvl>
  </w:abstractNum>
  <w:abstractNum w:abstractNumId="12">
    <w:nsid w:val="0000040E"/>
    <w:multiLevelType w:val="multilevel"/>
    <w:tmpl w:val="00000891"/>
    <w:lvl w:ilvl="0">
      <w:start w:val="5"/>
      <w:numFmt w:val="decimal"/>
      <w:lvlText w:val="%1"/>
      <w:lvlJc w:val="left"/>
      <w:pPr>
        <w:ind w:left="1574" w:hanging="610"/>
      </w:pPr>
    </w:lvl>
    <w:lvl w:ilvl="1">
      <w:start w:val="1"/>
      <w:numFmt w:val="decimal"/>
      <w:lvlText w:val="%1.%2."/>
      <w:lvlJc w:val="left"/>
      <w:pPr>
        <w:ind w:left="1574" w:hanging="610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381" w:hanging="610"/>
      </w:pPr>
    </w:lvl>
    <w:lvl w:ilvl="3">
      <w:numFmt w:val="bullet"/>
      <w:lvlText w:val="•"/>
      <w:lvlJc w:val="left"/>
      <w:pPr>
        <w:ind w:left="4281" w:hanging="610"/>
      </w:pPr>
    </w:lvl>
    <w:lvl w:ilvl="4">
      <w:numFmt w:val="bullet"/>
      <w:lvlText w:val="•"/>
      <w:lvlJc w:val="left"/>
      <w:pPr>
        <w:ind w:left="5182" w:hanging="610"/>
      </w:pPr>
    </w:lvl>
    <w:lvl w:ilvl="5">
      <w:numFmt w:val="bullet"/>
      <w:lvlText w:val="•"/>
      <w:lvlJc w:val="left"/>
      <w:pPr>
        <w:ind w:left="6083" w:hanging="610"/>
      </w:pPr>
    </w:lvl>
    <w:lvl w:ilvl="6">
      <w:numFmt w:val="bullet"/>
      <w:lvlText w:val="•"/>
      <w:lvlJc w:val="left"/>
      <w:pPr>
        <w:ind w:left="6983" w:hanging="610"/>
      </w:pPr>
    </w:lvl>
    <w:lvl w:ilvl="7">
      <w:numFmt w:val="bullet"/>
      <w:lvlText w:val="•"/>
      <w:lvlJc w:val="left"/>
      <w:pPr>
        <w:ind w:left="7884" w:hanging="610"/>
      </w:pPr>
    </w:lvl>
    <w:lvl w:ilvl="8">
      <w:numFmt w:val="bullet"/>
      <w:lvlText w:val="•"/>
      <w:lvlJc w:val="left"/>
      <w:pPr>
        <w:ind w:left="8785" w:hanging="610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1245" w:hanging="281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74" w:hanging="281"/>
      </w:pPr>
    </w:lvl>
    <w:lvl w:ilvl="2">
      <w:numFmt w:val="bullet"/>
      <w:lvlText w:val="•"/>
      <w:lvlJc w:val="left"/>
      <w:pPr>
        <w:ind w:left="3109" w:hanging="281"/>
      </w:pPr>
    </w:lvl>
    <w:lvl w:ilvl="3">
      <w:numFmt w:val="bullet"/>
      <w:lvlText w:val="•"/>
      <w:lvlJc w:val="left"/>
      <w:pPr>
        <w:ind w:left="4043" w:hanging="281"/>
      </w:pPr>
    </w:lvl>
    <w:lvl w:ilvl="4">
      <w:numFmt w:val="bullet"/>
      <w:lvlText w:val="•"/>
      <w:lvlJc w:val="left"/>
      <w:pPr>
        <w:ind w:left="4978" w:hanging="281"/>
      </w:pPr>
    </w:lvl>
    <w:lvl w:ilvl="5">
      <w:numFmt w:val="bullet"/>
      <w:lvlText w:val="•"/>
      <w:lvlJc w:val="left"/>
      <w:pPr>
        <w:ind w:left="5913" w:hanging="281"/>
      </w:pPr>
    </w:lvl>
    <w:lvl w:ilvl="6">
      <w:numFmt w:val="bullet"/>
      <w:lvlText w:val="•"/>
      <w:lvlJc w:val="left"/>
      <w:pPr>
        <w:ind w:left="6847" w:hanging="281"/>
      </w:pPr>
    </w:lvl>
    <w:lvl w:ilvl="7">
      <w:numFmt w:val="bullet"/>
      <w:lvlText w:val="•"/>
      <w:lvlJc w:val="left"/>
      <w:pPr>
        <w:ind w:left="7782" w:hanging="281"/>
      </w:pPr>
    </w:lvl>
    <w:lvl w:ilvl="8">
      <w:numFmt w:val="bullet"/>
      <w:lvlText w:val="•"/>
      <w:lvlJc w:val="left"/>
      <w:pPr>
        <w:ind w:left="8717" w:hanging="281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1245" w:hanging="281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74" w:hanging="281"/>
      </w:pPr>
    </w:lvl>
    <w:lvl w:ilvl="2">
      <w:numFmt w:val="bullet"/>
      <w:lvlText w:val="•"/>
      <w:lvlJc w:val="left"/>
      <w:pPr>
        <w:ind w:left="3109" w:hanging="281"/>
      </w:pPr>
    </w:lvl>
    <w:lvl w:ilvl="3">
      <w:numFmt w:val="bullet"/>
      <w:lvlText w:val="•"/>
      <w:lvlJc w:val="left"/>
      <w:pPr>
        <w:ind w:left="4043" w:hanging="281"/>
      </w:pPr>
    </w:lvl>
    <w:lvl w:ilvl="4">
      <w:numFmt w:val="bullet"/>
      <w:lvlText w:val="•"/>
      <w:lvlJc w:val="left"/>
      <w:pPr>
        <w:ind w:left="4978" w:hanging="281"/>
      </w:pPr>
    </w:lvl>
    <w:lvl w:ilvl="5">
      <w:numFmt w:val="bullet"/>
      <w:lvlText w:val="•"/>
      <w:lvlJc w:val="left"/>
      <w:pPr>
        <w:ind w:left="5913" w:hanging="281"/>
      </w:pPr>
    </w:lvl>
    <w:lvl w:ilvl="6">
      <w:numFmt w:val="bullet"/>
      <w:lvlText w:val="•"/>
      <w:lvlJc w:val="left"/>
      <w:pPr>
        <w:ind w:left="6847" w:hanging="281"/>
      </w:pPr>
    </w:lvl>
    <w:lvl w:ilvl="7">
      <w:numFmt w:val="bullet"/>
      <w:lvlText w:val="•"/>
      <w:lvlJc w:val="left"/>
      <w:pPr>
        <w:ind w:left="7782" w:hanging="281"/>
      </w:pPr>
    </w:lvl>
    <w:lvl w:ilvl="8">
      <w:numFmt w:val="bullet"/>
      <w:lvlText w:val="•"/>
      <w:lvlJc w:val="left"/>
      <w:pPr>
        <w:ind w:left="8717" w:hanging="281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1245" w:hanging="281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74" w:hanging="281"/>
      </w:pPr>
    </w:lvl>
    <w:lvl w:ilvl="2">
      <w:numFmt w:val="bullet"/>
      <w:lvlText w:val="•"/>
      <w:lvlJc w:val="left"/>
      <w:pPr>
        <w:ind w:left="3109" w:hanging="281"/>
      </w:pPr>
    </w:lvl>
    <w:lvl w:ilvl="3">
      <w:numFmt w:val="bullet"/>
      <w:lvlText w:val="•"/>
      <w:lvlJc w:val="left"/>
      <w:pPr>
        <w:ind w:left="4043" w:hanging="281"/>
      </w:pPr>
    </w:lvl>
    <w:lvl w:ilvl="4">
      <w:numFmt w:val="bullet"/>
      <w:lvlText w:val="•"/>
      <w:lvlJc w:val="left"/>
      <w:pPr>
        <w:ind w:left="4978" w:hanging="281"/>
      </w:pPr>
    </w:lvl>
    <w:lvl w:ilvl="5">
      <w:numFmt w:val="bullet"/>
      <w:lvlText w:val="•"/>
      <w:lvlJc w:val="left"/>
      <w:pPr>
        <w:ind w:left="5913" w:hanging="281"/>
      </w:pPr>
    </w:lvl>
    <w:lvl w:ilvl="6">
      <w:numFmt w:val="bullet"/>
      <w:lvlText w:val="•"/>
      <w:lvlJc w:val="left"/>
      <w:pPr>
        <w:ind w:left="6847" w:hanging="281"/>
      </w:pPr>
    </w:lvl>
    <w:lvl w:ilvl="7">
      <w:numFmt w:val="bullet"/>
      <w:lvlText w:val="•"/>
      <w:lvlJc w:val="left"/>
      <w:pPr>
        <w:ind w:left="7782" w:hanging="281"/>
      </w:pPr>
    </w:lvl>
    <w:lvl w:ilvl="8">
      <w:numFmt w:val="bullet"/>
      <w:lvlText w:val="•"/>
      <w:lvlJc w:val="left"/>
      <w:pPr>
        <w:ind w:left="8717" w:hanging="281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257" w:hanging="435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1292" w:hanging="435"/>
      </w:pPr>
    </w:lvl>
    <w:lvl w:ilvl="2">
      <w:numFmt w:val="bullet"/>
      <w:lvlText w:val="•"/>
      <w:lvlJc w:val="left"/>
      <w:pPr>
        <w:ind w:left="2325" w:hanging="435"/>
      </w:pPr>
    </w:lvl>
    <w:lvl w:ilvl="3">
      <w:numFmt w:val="bullet"/>
      <w:lvlText w:val="•"/>
      <w:lvlJc w:val="left"/>
      <w:pPr>
        <w:ind w:left="3357" w:hanging="435"/>
      </w:pPr>
    </w:lvl>
    <w:lvl w:ilvl="4">
      <w:numFmt w:val="bullet"/>
      <w:lvlText w:val="•"/>
      <w:lvlJc w:val="left"/>
      <w:pPr>
        <w:ind w:left="4390" w:hanging="435"/>
      </w:pPr>
    </w:lvl>
    <w:lvl w:ilvl="5">
      <w:numFmt w:val="bullet"/>
      <w:lvlText w:val="•"/>
      <w:lvlJc w:val="left"/>
      <w:pPr>
        <w:ind w:left="5423" w:hanging="435"/>
      </w:pPr>
    </w:lvl>
    <w:lvl w:ilvl="6">
      <w:numFmt w:val="bullet"/>
      <w:lvlText w:val="•"/>
      <w:lvlJc w:val="left"/>
      <w:pPr>
        <w:ind w:left="6455" w:hanging="435"/>
      </w:pPr>
    </w:lvl>
    <w:lvl w:ilvl="7">
      <w:numFmt w:val="bullet"/>
      <w:lvlText w:val="•"/>
      <w:lvlJc w:val="left"/>
      <w:pPr>
        <w:ind w:left="7488" w:hanging="435"/>
      </w:pPr>
    </w:lvl>
    <w:lvl w:ilvl="8">
      <w:numFmt w:val="bullet"/>
      <w:lvlText w:val="•"/>
      <w:lvlJc w:val="left"/>
      <w:pPr>
        <w:ind w:left="8521" w:hanging="435"/>
      </w:pPr>
    </w:lvl>
  </w:abstractNum>
  <w:abstractNum w:abstractNumId="17">
    <w:nsid w:val="03ED5CD8"/>
    <w:multiLevelType w:val="hybridMultilevel"/>
    <w:tmpl w:val="E090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55D6546"/>
    <w:multiLevelType w:val="hybridMultilevel"/>
    <w:tmpl w:val="488220EA"/>
    <w:lvl w:ilvl="0" w:tplc="4D8A22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5B92791"/>
    <w:multiLevelType w:val="hybridMultilevel"/>
    <w:tmpl w:val="3A984C9C"/>
    <w:lvl w:ilvl="0" w:tplc="C42C690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0F871E2"/>
    <w:multiLevelType w:val="hybridMultilevel"/>
    <w:tmpl w:val="C220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39388B"/>
    <w:multiLevelType w:val="hybridMultilevel"/>
    <w:tmpl w:val="3AF64D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A01AE3"/>
    <w:multiLevelType w:val="hybridMultilevel"/>
    <w:tmpl w:val="188C35B8"/>
    <w:lvl w:ilvl="0" w:tplc="EEA4BBE6">
      <w:start w:val="1"/>
      <w:numFmt w:val="decimal"/>
      <w:lvlText w:val="%1."/>
      <w:lvlJc w:val="left"/>
      <w:pPr>
        <w:ind w:left="16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3">
    <w:nsid w:val="458545F9"/>
    <w:multiLevelType w:val="multilevel"/>
    <w:tmpl w:val="29C49F2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</w:rPr>
    </w:lvl>
  </w:abstractNum>
  <w:abstractNum w:abstractNumId="24">
    <w:nsid w:val="52986611"/>
    <w:multiLevelType w:val="hybridMultilevel"/>
    <w:tmpl w:val="4DEE3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EF4189"/>
    <w:multiLevelType w:val="hybridMultilevel"/>
    <w:tmpl w:val="A124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F318D"/>
    <w:multiLevelType w:val="hybridMultilevel"/>
    <w:tmpl w:val="C35645D4"/>
    <w:lvl w:ilvl="0" w:tplc="3FC623C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19"/>
  </w:num>
  <w:num w:numId="3">
    <w:abstractNumId w:val="25"/>
  </w:num>
  <w:num w:numId="4">
    <w:abstractNumId w:val="18"/>
  </w:num>
  <w:num w:numId="5">
    <w:abstractNumId w:val="20"/>
  </w:num>
  <w:num w:numId="6">
    <w:abstractNumId w:val="17"/>
  </w:num>
  <w:num w:numId="7">
    <w:abstractNumId w:val="0"/>
  </w:num>
  <w:num w:numId="8">
    <w:abstractNumId w:val="23"/>
  </w:num>
  <w:num w:numId="9">
    <w:abstractNumId w:val="1"/>
  </w:num>
  <w:num w:numId="10">
    <w:abstractNumId w:val="16"/>
  </w:num>
  <w:num w:numId="11">
    <w:abstractNumId w:val="15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  <w:num w:numId="17">
    <w:abstractNumId w:val="9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22"/>
  </w:num>
  <w:num w:numId="26">
    <w:abstractNumId w:val="21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>
    <w:useFELayout/>
  </w:compat>
  <w:rsids>
    <w:rsidRoot w:val="00160A04"/>
    <w:rsid w:val="00020A5F"/>
    <w:rsid w:val="00082421"/>
    <w:rsid w:val="000C323D"/>
    <w:rsid w:val="000D4D35"/>
    <w:rsid w:val="000E6A27"/>
    <w:rsid w:val="001063D6"/>
    <w:rsid w:val="00122D1C"/>
    <w:rsid w:val="00134D38"/>
    <w:rsid w:val="00134F7B"/>
    <w:rsid w:val="0015530D"/>
    <w:rsid w:val="001562DB"/>
    <w:rsid w:val="00160A04"/>
    <w:rsid w:val="001627A1"/>
    <w:rsid w:val="00163353"/>
    <w:rsid w:val="0016532E"/>
    <w:rsid w:val="001769F2"/>
    <w:rsid w:val="00183C0B"/>
    <w:rsid w:val="001B0740"/>
    <w:rsid w:val="001C7445"/>
    <w:rsid w:val="001D33E8"/>
    <w:rsid w:val="001E1FFE"/>
    <w:rsid w:val="001F4E48"/>
    <w:rsid w:val="001F4F5C"/>
    <w:rsid w:val="00205F25"/>
    <w:rsid w:val="0021341C"/>
    <w:rsid w:val="0021507D"/>
    <w:rsid w:val="00247B5E"/>
    <w:rsid w:val="0025216A"/>
    <w:rsid w:val="00261C8C"/>
    <w:rsid w:val="002709A3"/>
    <w:rsid w:val="00294545"/>
    <w:rsid w:val="002A678B"/>
    <w:rsid w:val="002B6C2F"/>
    <w:rsid w:val="002C058D"/>
    <w:rsid w:val="002E78FD"/>
    <w:rsid w:val="00307D46"/>
    <w:rsid w:val="00320E8F"/>
    <w:rsid w:val="00351CD4"/>
    <w:rsid w:val="0036109F"/>
    <w:rsid w:val="0036457A"/>
    <w:rsid w:val="003B2E87"/>
    <w:rsid w:val="003B6CFC"/>
    <w:rsid w:val="003C1E44"/>
    <w:rsid w:val="003C5107"/>
    <w:rsid w:val="003C657E"/>
    <w:rsid w:val="003E545E"/>
    <w:rsid w:val="003E6AED"/>
    <w:rsid w:val="00401014"/>
    <w:rsid w:val="00444BFD"/>
    <w:rsid w:val="00464C9B"/>
    <w:rsid w:val="00480919"/>
    <w:rsid w:val="00496255"/>
    <w:rsid w:val="004B74DB"/>
    <w:rsid w:val="004C0F57"/>
    <w:rsid w:val="004C60CD"/>
    <w:rsid w:val="004E2EDE"/>
    <w:rsid w:val="00503377"/>
    <w:rsid w:val="00514C15"/>
    <w:rsid w:val="0053050E"/>
    <w:rsid w:val="00553B9A"/>
    <w:rsid w:val="0059271B"/>
    <w:rsid w:val="00594E91"/>
    <w:rsid w:val="005C585F"/>
    <w:rsid w:val="005E385C"/>
    <w:rsid w:val="00617967"/>
    <w:rsid w:val="00621F16"/>
    <w:rsid w:val="00625E18"/>
    <w:rsid w:val="00633A2A"/>
    <w:rsid w:val="006569C3"/>
    <w:rsid w:val="0066302E"/>
    <w:rsid w:val="00664861"/>
    <w:rsid w:val="00667A79"/>
    <w:rsid w:val="0067347A"/>
    <w:rsid w:val="0069214A"/>
    <w:rsid w:val="006B0A6A"/>
    <w:rsid w:val="006B75DA"/>
    <w:rsid w:val="007320A3"/>
    <w:rsid w:val="00784E86"/>
    <w:rsid w:val="007A4055"/>
    <w:rsid w:val="007E2F05"/>
    <w:rsid w:val="00800D97"/>
    <w:rsid w:val="00816495"/>
    <w:rsid w:val="00817129"/>
    <w:rsid w:val="00830729"/>
    <w:rsid w:val="008311A5"/>
    <w:rsid w:val="0084300A"/>
    <w:rsid w:val="00857245"/>
    <w:rsid w:val="00897701"/>
    <w:rsid w:val="008B0933"/>
    <w:rsid w:val="008B4B6E"/>
    <w:rsid w:val="008D69C4"/>
    <w:rsid w:val="008E2A2F"/>
    <w:rsid w:val="008E2DF3"/>
    <w:rsid w:val="008F2B10"/>
    <w:rsid w:val="008F630E"/>
    <w:rsid w:val="00917216"/>
    <w:rsid w:val="00934ACE"/>
    <w:rsid w:val="009511AA"/>
    <w:rsid w:val="0095185F"/>
    <w:rsid w:val="00953E09"/>
    <w:rsid w:val="00954A8B"/>
    <w:rsid w:val="00984D13"/>
    <w:rsid w:val="009C7B6B"/>
    <w:rsid w:val="009D2035"/>
    <w:rsid w:val="009F26F5"/>
    <w:rsid w:val="00A144AF"/>
    <w:rsid w:val="00A40641"/>
    <w:rsid w:val="00A64649"/>
    <w:rsid w:val="00A81F05"/>
    <w:rsid w:val="00AA2D1F"/>
    <w:rsid w:val="00AA3180"/>
    <w:rsid w:val="00AC375F"/>
    <w:rsid w:val="00AE29D1"/>
    <w:rsid w:val="00AF2613"/>
    <w:rsid w:val="00B114FC"/>
    <w:rsid w:val="00B143E8"/>
    <w:rsid w:val="00B17B27"/>
    <w:rsid w:val="00B24BEB"/>
    <w:rsid w:val="00B27530"/>
    <w:rsid w:val="00B350EB"/>
    <w:rsid w:val="00B61EE4"/>
    <w:rsid w:val="00B64D6C"/>
    <w:rsid w:val="00B84F85"/>
    <w:rsid w:val="00B86456"/>
    <w:rsid w:val="00B9588C"/>
    <w:rsid w:val="00BA1B1C"/>
    <w:rsid w:val="00BA4F4B"/>
    <w:rsid w:val="00BA5BA9"/>
    <w:rsid w:val="00BC48BE"/>
    <w:rsid w:val="00BC73FF"/>
    <w:rsid w:val="00BE0133"/>
    <w:rsid w:val="00BE2693"/>
    <w:rsid w:val="00BF2EDF"/>
    <w:rsid w:val="00C02E11"/>
    <w:rsid w:val="00C07BED"/>
    <w:rsid w:val="00C32A68"/>
    <w:rsid w:val="00C333CF"/>
    <w:rsid w:val="00C50B33"/>
    <w:rsid w:val="00C549F4"/>
    <w:rsid w:val="00C6766A"/>
    <w:rsid w:val="00C768FC"/>
    <w:rsid w:val="00CA3C20"/>
    <w:rsid w:val="00CB1D77"/>
    <w:rsid w:val="00CB2796"/>
    <w:rsid w:val="00CB6102"/>
    <w:rsid w:val="00CD37C4"/>
    <w:rsid w:val="00CD51FA"/>
    <w:rsid w:val="00CE0EE0"/>
    <w:rsid w:val="00CE57DB"/>
    <w:rsid w:val="00D05565"/>
    <w:rsid w:val="00D45BA5"/>
    <w:rsid w:val="00D533B7"/>
    <w:rsid w:val="00D6469C"/>
    <w:rsid w:val="00D647E8"/>
    <w:rsid w:val="00D7722B"/>
    <w:rsid w:val="00D86FC2"/>
    <w:rsid w:val="00D96A01"/>
    <w:rsid w:val="00DA7916"/>
    <w:rsid w:val="00DB7331"/>
    <w:rsid w:val="00DD1E9C"/>
    <w:rsid w:val="00DE1B7F"/>
    <w:rsid w:val="00DE412A"/>
    <w:rsid w:val="00DF234C"/>
    <w:rsid w:val="00E0262F"/>
    <w:rsid w:val="00E24AFC"/>
    <w:rsid w:val="00E25DE4"/>
    <w:rsid w:val="00E519DC"/>
    <w:rsid w:val="00E6090D"/>
    <w:rsid w:val="00E653AA"/>
    <w:rsid w:val="00E74758"/>
    <w:rsid w:val="00E90463"/>
    <w:rsid w:val="00EA3E73"/>
    <w:rsid w:val="00ED0E8C"/>
    <w:rsid w:val="00ED2D43"/>
    <w:rsid w:val="00ED799C"/>
    <w:rsid w:val="00EE463F"/>
    <w:rsid w:val="00EE4A59"/>
    <w:rsid w:val="00EF29AC"/>
    <w:rsid w:val="00EF5A60"/>
    <w:rsid w:val="00F00663"/>
    <w:rsid w:val="00F80B4C"/>
    <w:rsid w:val="00F83CAF"/>
    <w:rsid w:val="00F8454C"/>
    <w:rsid w:val="00F866C0"/>
    <w:rsid w:val="00FB6E10"/>
    <w:rsid w:val="00FE53FF"/>
    <w:rsid w:val="00FE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B958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5E18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EE4A59"/>
    <w:pPr>
      <w:widowControl w:val="0"/>
      <w:autoSpaceDE w:val="0"/>
      <w:autoSpaceDN w:val="0"/>
      <w:adjustRightInd w:val="0"/>
      <w:spacing w:after="0" w:line="240" w:lineRule="auto"/>
      <w:ind w:left="257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EE4A59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A4F4B"/>
    <w:pPr>
      <w:widowControl w:val="0"/>
      <w:autoSpaceDE w:val="0"/>
      <w:autoSpaceDN w:val="0"/>
      <w:adjustRightInd w:val="0"/>
      <w:spacing w:after="0" w:line="240" w:lineRule="auto"/>
      <w:ind w:left="965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A4F4B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B6102"/>
  </w:style>
  <w:style w:type="paragraph" w:styleId="a8">
    <w:name w:val="Balloon Text"/>
    <w:basedOn w:val="a"/>
    <w:link w:val="a9"/>
    <w:uiPriority w:val="99"/>
    <w:semiHidden/>
    <w:unhideWhenUsed/>
    <w:rsid w:val="00D9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6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32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Vladimir</cp:lastModifiedBy>
  <cp:revision>164</cp:revision>
  <cp:lastPrinted>2020-03-25T12:54:00Z</cp:lastPrinted>
  <dcterms:created xsi:type="dcterms:W3CDTF">2020-03-23T17:20:00Z</dcterms:created>
  <dcterms:modified xsi:type="dcterms:W3CDTF">2020-04-07T14:41:00Z</dcterms:modified>
</cp:coreProperties>
</file>